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0E" w:rsidRPr="001A740E" w:rsidRDefault="001A740E" w:rsidP="001A740E">
      <w:pPr>
        <w:pStyle w:val="aa"/>
        <w:ind w:right="-369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«</w:t>
      </w:r>
      <w:r w:rsidRPr="001A740E">
        <w:rPr>
          <w:rFonts w:ascii="Times New Roman" w:hAnsi="Times New Roman"/>
          <w:sz w:val="24"/>
          <w:szCs w:val="28"/>
        </w:rPr>
        <w:t>Утверждаю</w:t>
      </w:r>
      <w:r>
        <w:rPr>
          <w:rFonts w:ascii="Times New Roman" w:hAnsi="Times New Roman"/>
          <w:sz w:val="24"/>
          <w:szCs w:val="28"/>
        </w:rPr>
        <w:t>»</w:t>
      </w:r>
    </w:p>
    <w:p w:rsidR="001A740E" w:rsidRPr="001A740E" w:rsidRDefault="001A740E" w:rsidP="001A740E">
      <w:pPr>
        <w:pStyle w:val="aa"/>
        <w:ind w:right="-369"/>
        <w:jc w:val="right"/>
        <w:rPr>
          <w:rFonts w:ascii="Times New Roman" w:hAnsi="Times New Roman"/>
          <w:sz w:val="24"/>
          <w:szCs w:val="28"/>
        </w:rPr>
      </w:pPr>
      <w:r w:rsidRPr="001A740E">
        <w:rPr>
          <w:rFonts w:ascii="Times New Roman" w:hAnsi="Times New Roman"/>
          <w:sz w:val="24"/>
          <w:szCs w:val="28"/>
        </w:rPr>
        <w:t>Директор ГБУК ТОДК «Пролетарка»</w:t>
      </w:r>
    </w:p>
    <w:p w:rsidR="001A740E" w:rsidRPr="001A740E" w:rsidRDefault="001A740E" w:rsidP="001A740E">
      <w:pPr>
        <w:pStyle w:val="aa"/>
        <w:ind w:right="-369"/>
        <w:jc w:val="right"/>
        <w:rPr>
          <w:rFonts w:ascii="Times New Roman" w:hAnsi="Times New Roman"/>
          <w:sz w:val="24"/>
          <w:szCs w:val="28"/>
        </w:rPr>
      </w:pPr>
      <w:r w:rsidRPr="001A740E">
        <w:rPr>
          <w:rFonts w:ascii="Times New Roman" w:hAnsi="Times New Roman"/>
          <w:sz w:val="24"/>
          <w:szCs w:val="28"/>
        </w:rPr>
        <w:t>__________</w:t>
      </w:r>
      <w:r>
        <w:rPr>
          <w:rFonts w:ascii="Times New Roman" w:hAnsi="Times New Roman"/>
          <w:sz w:val="24"/>
          <w:szCs w:val="28"/>
        </w:rPr>
        <w:t>_</w:t>
      </w:r>
      <w:r w:rsidRPr="001A740E">
        <w:rPr>
          <w:rFonts w:ascii="Times New Roman" w:hAnsi="Times New Roman"/>
          <w:sz w:val="24"/>
          <w:szCs w:val="28"/>
        </w:rPr>
        <w:t xml:space="preserve">________ </w:t>
      </w:r>
      <w:r>
        <w:rPr>
          <w:rFonts w:ascii="Times New Roman" w:hAnsi="Times New Roman"/>
          <w:sz w:val="24"/>
          <w:szCs w:val="28"/>
        </w:rPr>
        <w:t xml:space="preserve"> Е.В. </w:t>
      </w:r>
      <w:proofErr w:type="spellStart"/>
      <w:r>
        <w:rPr>
          <w:rFonts w:ascii="Times New Roman" w:hAnsi="Times New Roman"/>
          <w:sz w:val="24"/>
          <w:szCs w:val="28"/>
        </w:rPr>
        <w:t>Постнова</w:t>
      </w:r>
      <w:proofErr w:type="spellEnd"/>
    </w:p>
    <w:p w:rsidR="001A740E" w:rsidRPr="001A740E" w:rsidRDefault="001A740E" w:rsidP="001A740E">
      <w:pPr>
        <w:spacing w:after="0" w:line="360" w:lineRule="auto"/>
        <w:ind w:right="-36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1A740E">
        <w:rPr>
          <w:rFonts w:ascii="Times New Roman" w:hAnsi="Times New Roman"/>
          <w:sz w:val="24"/>
          <w:szCs w:val="28"/>
        </w:rPr>
        <w:t>«____»  ___________________ 2019 г.</w:t>
      </w:r>
    </w:p>
    <w:p w:rsidR="001A740E" w:rsidRDefault="001A740E" w:rsidP="003220C3">
      <w:pPr>
        <w:spacing w:after="0" w:line="360" w:lineRule="auto"/>
        <w:ind w:right="-3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D25" w:rsidRPr="00372D1B" w:rsidRDefault="00EC5D25" w:rsidP="003220C3">
      <w:pPr>
        <w:spacing w:after="0" w:line="360" w:lineRule="auto"/>
        <w:ind w:right="-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24FF" w:rsidRDefault="00CE782A" w:rsidP="001A740E">
      <w:pPr>
        <w:spacing w:after="0" w:line="240" w:lineRule="auto"/>
        <w:ind w:right="-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2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0264A">
        <w:rPr>
          <w:rFonts w:ascii="Times New Roman" w:hAnsi="Times New Roman" w:cs="Times New Roman"/>
          <w:b/>
          <w:sz w:val="28"/>
          <w:szCs w:val="28"/>
        </w:rPr>
        <w:t>Фестивале</w:t>
      </w:r>
      <w:r w:rsidRPr="00CE7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4FF">
        <w:rPr>
          <w:rFonts w:ascii="Times New Roman" w:hAnsi="Times New Roman" w:cs="Times New Roman"/>
          <w:b/>
          <w:sz w:val="28"/>
          <w:szCs w:val="28"/>
        </w:rPr>
        <w:t xml:space="preserve">творчества </w:t>
      </w:r>
    </w:p>
    <w:p w:rsidR="00EA247E" w:rsidRDefault="00CE782A" w:rsidP="001A740E">
      <w:pPr>
        <w:spacing w:after="0" w:line="240" w:lineRule="auto"/>
        <w:ind w:right="-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2A">
        <w:rPr>
          <w:rFonts w:ascii="Times New Roman" w:hAnsi="Times New Roman" w:cs="Times New Roman"/>
          <w:b/>
          <w:sz w:val="28"/>
          <w:szCs w:val="28"/>
        </w:rPr>
        <w:t xml:space="preserve">среди журналистов и творческих коллективов </w:t>
      </w:r>
    </w:p>
    <w:p w:rsidR="00CE782A" w:rsidRDefault="00CE782A" w:rsidP="001A740E">
      <w:pPr>
        <w:spacing w:after="0" w:line="240" w:lineRule="auto"/>
        <w:ind w:right="-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2A">
        <w:rPr>
          <w:rFonts w:ascii="Times New Roman" w:hAnsi="Times New Roman" w:cs="Times New Roman"/>
          <w:b/>
          <w:sz w:val="28"/>
          <w:szCs w:val="28"/>
        </w:rPr>
        <w:t>средств массовой информации</w:t>
      </w:r>
      <w:r w:rsidR="00023075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  <w:r w:rsidRPr="00CE782A">
        <w:rPr>
          <w:rFonts w:ascii="Times New Roman" w:hAnsi="Times New Roman" w:cs="Times New Roman"/>
          <w:b/>
          <w:sz w:val="28"/>
          <w:szCs w:val="28"/>
        </w:rPr>
        <w:t>,</w:t>
      </w:r>
    </w:p>
    <w:p w:rsidR="00CE782A" w:rsidRPr="00CE782A" w:rsidRDefault="00CE782A" w:rsidP="001A740E">
      <w:pPr>
        <w:spacing w:after="0" w:line="240" w:lineRule="auto"/>
        <w:ind w:right="-37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782A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EA247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CE782A">
        <w:rPr>
          <w:rFonts w:ascii="Times New Roman" w:hAnsi="Times New Roman" w:cs="Times New Roman"/>
          <w:b/>
          <w:sz w:val="28"/>
          <w:szCs w:val="28"/>
        </w:rPr>
        <w:t xml:space="preserve"> 75-ой годовщине Победы</w:t>
      </w:r>
    </w:p>
    <w:p w:rsidR="00023075" w:rsidRDefault="00CE782A" w:rsidP="00023075">
      <w:pPr>
        <w:spacing w:after="0"/>
        <w:ind w:right="-3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2A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  <w:r w:rsidR="00023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019" w:rsidRDefault="00023075" w:rsidP="003C7E96">
      <w:pPr>
        <w:spacing w:after="0"/>
        <w:ind w:right="-3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75">
        <w:rPr>
          <w:rFonts w:ascii="Times New Roman" w:hAnsi="Times New Roman" w:cs="Times New Roman"/>
          <w:b/>
          <w:sz w:val="28"/>
          <w:szCs w:val="40"/>
        </w:rPr>
        <w:t>«#</w:t>
      </w:r>
      <w:proofErr w:type="spellStart"/>
      <w:r w:rsidRPr="00023075">
        <w:rPr>
          <w:rFonts w:ascii="Times New Roman" w:hAnsi="Times New Roman" w:cs="Times New Roman"/>
          <w:b/>
          <w:sz w:val="28"/>
          <w:szCs w:val="40"/>
        </w:rPr>
        <w:t>Вс</w:t>
      </w:r>
      <w:r w:rsidRPr="00023075">
        <w:rPr>
          <w:rFonts w:ascii="Times New Roman" w:hAnsi="Times New Roman" w:cs="Times New Roman"/>
          <w:b/>
          <w:color w:val="FF0000"/>
          <w:sz w:val="28"/>
          <w:szCs w:val="40"/>
        </w:rPr>
        <w:t>помним</w:t>
      </w:r>
      <w:r w:rsidRPr="00023075">
        <w:rPr>
          <w:rFonts w:ascii="Times New Roman" w:hAnsi="Times New Roman" w:cs="Times New Roman"/>
          <w:b/>
          <w:sz w:val="28"/>
          <w:szCs w:val="40"/>
        </w:rPr>
        <w:t>Вместе</w:t>
      </w:r>
      <w:proofErr w:type="spellEnd"/>
      <w:r w:rsidRPr="00023075">
        <w:rPr>
          <w:rFonts w:ascii="Times New Roman" w:hAnsi="Times New Roman" w:cs="Times New Roman"/>
          <w:b/>
          <w:sz w:val="28"/>
          <w:szCs w:val="40"/>
        </w:rPr>
        <w:t>»</w:t>
      </w:r>
    </w:p>
    <w:p w:rsidR="003C7E96" w:rsidRPr="001E5019" w:rsidRDefault="003C7E96" w:rsidP="003C7E96">
      <w:pPr>
        <w:spacing w:after="0"/>
        <w:ind w:right="-3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D25" w:rsidRDefault="000525E1" w:rsidP="00502EA3">
      <w:pPr>
        <w:spacing w:after="0"/>
        <w:ind w:right="-37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Учредители </w:t>
      </w:r>
      <w:r w:rsidR="0010264A">
        <w:rPr>
          <w:rFonts w:ascii="Times New Roman" w:hAnsi="Times New Roman" w:cs="Times New Roman"/>
          <w:b/>
          <w:sz w:val="24"/>
          <w:szCs w:val="24"/>
          <w:u w:val="single"/>
        </w:rPr>
        <w:t>Фестиваля</w:t>
      </w:r>
    </w:p>
    <w:p w:rsidR="003220C3" w:rsidRPr="0027686F" w:rsidRDefault="003220C3" w:rsidP="00502EA3">
      <w:pPr>
        <w:spacing w:after="0"/>
        <w:ind w:right="-37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D25" w:rsidRPr="00404B53" w:rsidRDefault="00EC5D25" w:rsidP="003002F9">
      <w:pPr>
        <w:numPr>
          <w:ilvl w:val="0"/>
          <w:numId w:val="1"/>
        </w:numPr>
        <w:suppressAutoHyphens/>
        <w:spacing w:after="0"/>
        <w:ind w:left="0" w:right="-3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Правительство </w:t>
      </w:r>
      <w:r w:rsidRPr="00404B53">
        <w:rPr>
          <w:rFonts w:ascii="Times New Roman" w:hAnsi="Times New Roman" w:cs="Times New Roman"/>
          <w:sz w:val="24"/>
          <w:szCs w:val="24"/>
        </w:rPr>
        <w:t>Тверской области</w:t>
      </w:r>
      <w:r w:rsidR="00F30B00">
        <w:rPr>
          <w:rFonts w:ascii="Times New Roman" w:hAnsi="Times New Roman" w:cs="Times New Roman"/>
          <w:sz w:val="24"/>
          <w:szCs w:val="24"/>
        </w:rPr>
        <w:t>;</w:t>
      </w:r>
    </w:p>
    <w:p w:rsidR="00EC5D25" w:rsidRPr="00404B53" w:rsidRDefault="00EC5D25" w:rsidP="003002F9">
      <w:pPr>
        <w:numPr>
          <w:ilvl w:val="0"/>
          <w:numId w:val="1"/>
        </w:numPr>
        <w:suppressAutoHyphens/>
        <w:spacing w:after="0"/>
        <w:ind w:left="0" w:right="-3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53">
        <w:rPr>
          <w:rFonts w:ascii="Times New Roman" w:hAnsi="Times New Roman" w:cs="Times New Roman"/>
          <w:sz w:val="24"/>
          <w:szCs w:val="24"/>
        </w:rPr>
        <w:t>Комитет по делам культуры Тверской области</w:t>
      </w:r>
      <w:r w:rsidR="00F30B00">
        <w:rPr>
          <w:rFonts w:ascii="Times New Roman" w:hAnsi="Times New Roman" w:cs="Times New Roman"/>
          <w:sz w:val="24"/>
          <w:szCs w:val="24"/>
        </w:rPr>
        <w:t>;</w:t>
      </w:r>
    </w:p>
    <w:p w:rsidR="00EC5D25" w:rsidRDefault="00EC5D25" w:rsidP="003002F9">
      <w:pPr>
        <w:numPr>
          <w:ilvl w:val="0"/>
          <w:numId w:val="1"/>
        </w:numPr>
        <w:suppressAutoHyphens/>
        <w:spacing w:after="0"/>
        <w:ind w:left="0" w:right="-3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B53">
        <w:rPr>
          <w:rFonts w:ascii="Times New Roman" w:hAnsi="Times New Roman" w:cs="Times New Roman"/>
          <w:sz w:val="24"/>
          <w:szCs w:val="24"/>
        </w:rPr>
        <w:t>Тверской областной Дворец культуры «Пролетарка»</w:t>
      </w:r>
      <w:r w:rsidR="007B7C23">
        <w:rPr>
          <w:rFonts w:ascii="Times New Roman" w:hAnsi="Times New Roman" w:cs="Times New Roman"/>
          <w:sz w:val="24"/>
          <w:szCs w:val="24"/>
        </w:rPr>
        <w:t>;</w:t>
      </w:r>
    </w:p>
    <w:p w:rsidR="003C7E96" w:rsidRDefault="006C29F4" w:rsidP="003002F9">
      <w:pPr>
        <w:numPr>
          <w:ilvl w:val="0"/>
          <w:numId w:val="1"/>
        </w:numPr>
        <w:suppressAutoHyphens/>
        <w:spacing w:after="0"/>
        <w:ind w:left="0" w:right="-3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="008A03F9">
        <w:rPr>
          <w:rFonts w:ascii="Times New Roman" w:hAnsi="Times New Roman" w:cs="Times New Roman"/>
          <w:sz w:val="24"/>
          <w:szCs w:val="24"/>
        </w:rPr>
        <w:t>равление информационной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Аппарата Правительства Тверской</w:t>
      </w:r>
    </w:p>
    <w:p w:rsidR="006C29F4" w:rsidRDefault="003C7E96" w:rsidP="003C7E96">
      <w:pPr>
        <w:suppressAutoHyphens/>
        <w:spacing w:after="0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29F4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6C29F4" w:rsidRDefault="006C29F4" w:rsidP="003002F9">
      <w:pPr>
        <w:numPr>
          <w:ilvl w:val="0"/>
          <w:numId w:val="1"/>
        </w:numPr>
        <w:suppressAutoHyphens/>
        <w:spacing w:after="0"/>
        <w:ind w:left="0" w:right="-3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Тверское региональное </w:t>
      </w:r>
      <w:r w:rsidR="00AF7648">
        <w:rPr>
          <w:rFonts w:ascii="Times New Roman" w:hAnsi="Times New Roman" w:cs="Times New Roman"/>
          <w:sz w:val="24"/>
          <w:szCs w:val="24"/>
        </w:rPr>
        <w:t>отделение Союза журналистов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E96" w:rsidRDefault="00AF7648" w:rsidP="003002F9">
      <w:pPr>
        <w:numPr>
          <w:ilvl w:val="0"/>
          <w:numId w:val="1"/>
        </w:numPr>
        <w:suppressAutoHyphens/>
        <w:spacing w:after="0"/>
        <w:ind w:left="0" w:right="-3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Тверская региональная общественная организация работников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F4" w:rsidRDefault="003C7E96" w:rsidP="003C7E96">
      <w:pPr>
        <w:suppressAutoHyphens/>
        <w:spacing w:after="0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7648">
        <w:rPr>
          <w:rFonts w:ascii="Times New Roman" w:hAnsi="Times New Roman" w:cs="Times New Roman"/>
          <w:sz w:val="24"/>
          <w:szCs w:val="24"/>
        </w:rPr>
        <w:t>информации «</w:t>
      </w:r>
      <w:proofErr w:type="spellStart"/>
      <w:r w:rsidR="006C29F4">
        <w:rPr>
          <w:rFonts w:ascii="Times New Roman" w:hAnsi="Times New Roman" w:cs="Times New Roman"/>
          <w:sz w:val="24"/>
          <w:szCs w:val="24"/>
        </w:rPr>
        <w:t>Медиасоюз</w:t>
      </w:r>
      <w:proofErr w:type="spellEnd"/>
      <w:r w:rsidR="00AF7648">
        <w:rPr>
          <w:rFonts w:ascii="Times New Roman" w:hAnsi="Times New Roman" w:cs="Times New Roman"/>
          <w:sz w:val="24"/>
          <w:szCs w:val="24"/>
        </w:rPr>
        <w:t>»</w:t>
      </w:r>
      <w:r w:rsidR="006C29F4">
        <w:rPr>
          <w:rFonts w:ascii="Times New Roman" w:hAnsi="Times New Roman" w:cs="Times New Roman"/>
          <w:sz w:val="24"/>
          <w:szCs w:val="24"/>
        </w:rPr>
        <w:t>;</w:t>
      </w:r>
    </w:p>
    <w:p w:rsidR="00433AB7" w:rsidRDefault="00433AB7" w:rsidP="003002F9">
      <w:pPr>
        <w:pStyle w:val="a7"/>
        <w:numPr>
          <w:ilvl w:val="0"/>
          <w:numId w:val="13"/>
        </w:numPr>
        <w:suppressAutoHyphens/>
        <w:spacing w:after="0"/>
        <w:ind w:left="397" w:right="-370"/>
        <w:jc w:val="both"/>
        <w:rPr>
          <w:rFonts w:ascii="Times New Roman" w:hAnsi="Times New Roman" w:cs="Times New Roman"/>
          <w:sz w:val="24"/>
          <w:szCs w:val="24"/>
        </w:rPr>
      </w:pPr>
      <w:r w:rsidRPr="00AF7648">
        <w:rPr>
          <w:rFonts w:ascii="Times New Roman" w:hAnsi="Times New Roman" w:cs="Times New Roman"/>
          <w:sz w:val="24"/>
          <w:szCs w:val="24"/>
        </w:rPr>
        <w:t>Асс</w:t>
      </w:r>
      <w:r w:rsidR="007B4DF7" w:rsidRPr="00AF7648">
        <w:rPr>
          <w:rFonts w:ascii="Times New Roman" w:hAnsi="Times New Roman" w:cs="Times New Roman"/>
          <w:sz w:val="24"/>
          <w:szCs w:val="24"/>
        </w:rPr>
        <w:t>оциация телекомпаний «Гов</w:t>
      </w:r>
      <w:r w:rsidR="008A03F9">
        <w:rPr>
          <w:rFonts w:ascii="Times New Roman" w:hAnsi="Times New Roman" w:cs="Times New Roman"/>
          <w:sz w:val="24"/>
          <w:szCs w:val="24"/>
        </w:rPr>
        <w:t xml:space="preserve">орит и показывает </w:t>
      </w:r>
      <w:proofErr w:type="spellStart"/>
      <w:r w:rsidR="008A03F9">
        <w:rPr>
          <w:rFonts w:ascii="Times New Roman" w:hAnsi="Times New Roman" w:cs="Times New Roman"/>
          <w:sz w:val="24"/>
          <w:szCs w:val="24"/>
        </w:rPr>
        <w:t>Верхневолжье</w:t>
      </w:r>
      <w:proofErr w:type="spellEnd"/>
      <w:r w:rsidR="008A03F9">
        <w:rPr>
          <w:rFonts w:ascii="Times New Roman" w:hAnsi="Times New Roman" w:cs="Times New Roman"/>
          <w:sz w:val="24"/>
          <w:szCs w:val="24"/>
        </w:rPr>
        <w:t>»;</w:t>
      </w:r>
    </w:p>
    <w:p w:rsidR="008A03F9" w:rsidRPr="00AF7648" w:rsidRDefault="008A03F9" w:rsidP="003002F9">
      <w:pPr>
        <w:pStyle w:val="a7"/>
        <w:numPr>
          <w:ilvl w:val="0"/>
          <w:numId w:val="13"/>
        </w:numPr>
        <w:suppressAutoHyphens/>
        <w:spacing w:after="0"/>
        <w:ind w:left="397" w:right="-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Верхневолжская ассоциация периодической печати. </w:t>
      </w:r>
    </w:p>
    <w:p w:rsidR="00945326" w:rsidRDefault="00945326" w:rsidP="003002F9">
      <w:pPr>
        <w:pStyle w:val="1"/>
        <w:spacing w:line="276" w:lineRule="auto"/>
        <w:ind w:left="0" w:right="-370"/>
        <w:rPr>
          <w:sz w:val="24"/>
          <w:szCs w:val="24"/>
          <w:u w:val="single"/>
        </w:rPr>
      </w:pPr>
    </w:p>
    <w:p w:rsidR="004B68EB" w:rsidRDefault="00FA74CD" w:rsidP="003002F9">
      <w:pPr>
        <w:pStyle w:val="1"/>
        <w:spacing w:line="276" w:lineRule="auto"/>
        <w:ind w:left="0" w:right="-37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Цели и задачи </w:t>
      </w:r>
    </w:p>
    <w:p w:rsidR="007509F1" w:rsidRPr="007509F1" w:rsidRDefault="007509F1" w:rsidP="003002F9">
      <w:pPr>
        <w:spacing w:after="0"/>
        <w:ind w:left="283" w:right="-340"/>
        <w:rPr>
          <w:lang w:eastAsia="zh-CN"/>
        </w:rPr>
      </w:pPr>
    </w:p>
    <w:p w:rsidR="00595C07" w:rsidRDefault="0010264A" w:rsidP="001A740E">
      <w:pPr>
        <w:spacing w:after="0"/>
        <w:ind w:left="284" w:right="-369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Фестиваль</w:t>
      </w:r>
      <w:r w:rsidR="007509F1" w:rsidRPr="007509F1">
        <w:rPr>
          <w:rFonts w:ascii="Times New Roman" w:hAnsi="Times New Roman" w:cs="Times New Roman"/>
          <w:sz w:val="24"/>
          <w:szCs w:val="24"/>
          <w:lang w:eastAsia="zh-CN"/>
        </w:rPr>
        <w:t xml:space="preserve"> проводится </w:t>
      </w:r>
      <w:r w:rsidR="007509F1" w:rsidRPr="00F56E3D">
        <w:rPr>
          <w:rFonts w:ascii="Times New Roman" w:hAnsi="Times New Roman" w:cs="Times New Roman"/>
          <w:b/>
          <w:sz w:val="24"/>
          <w:szCs w:val="24"/>
          <w:lang w:eastAsia="zh-CN"/>
        </w:rPr>
        <w:t>в целях</w:t>
      </w:r>
      <w:r w:rsidR="007509F1" w:rsidRPr="007509F1">
        <w:rPr>
          <w:rFonts w:ascii="Times New Roman" w:hAnsi="Times New Roman" w:cs="Times New Roman"/>
          <w:sz w:val="24"/>
          <w:szCs w:val="24"/>
          <w:lang w:eastAsia="zh-CN"/>
        </w:rPr>
        <w:t xml:space="preserve"> популяриз</w:t>
      </w:r>
      <w:r w:rsidR="007509F1">
        <w:rPr>
          <w:rFonts w:ascii="Times New Roman" w:hAnsi="Times New Roman" w:cs="Times New Roman"/>
          <w:sz w:val="24"/>
          <w:szCs w:val="24"/>
          <w:lang w:eastAsia="zh-CN"/>
        </w:rPr>
        <w:t xml:space="preserve">ации </w:t>
      </w:r>
      <w:r w:rsidR="006C29F4">
        <w:rPr>
          <w:rFonts w:ascii="Times New Roman" w:hAnsi="Times New Roman" w:cs="Times New Roman"/>
          <w:sz w:val="24"/>
          <w:szCs w:val="24"/>
          <w:lang w:eastAsia="zh-CN"/>
        </w:rPr>
        <w:t>патриотической</w:t>
      </w:r>
      <w:r w:rsidR="007509F1">
        <w:rPr>
          <w:rFonts w:ascii="Times New Roman" w:hAnsi="Times New Roman" w:cs="Times New Roman"/>
          <w:sz w:val="24"/>
          <w:szCs w:val="24"/>
          <w:lang w:eastAsia="zh-CN"/>
        </w:rPr>
        <w:t xml:space="preserve"> песни, поддержки </w:t>
      </w:r>
      <w:r w:rsidR="007509F1" w:rsidRPr="007509F1">
        <w:rPr>
          <w:rFonts w:ascii="Times New Roman" w:hAnsi="Times New Roman" w:cs="Times New Roman"/>
          <w:sz w:val="24"/>
          <w:szCs w:val="24"/>
          <w:lang w:eastAsia="zh-CN"/>
        </w:rPr>
        <w:t>талантливых исполнителей из числа журна</w:t>
      </w:r>
      <w:r w:rsidR="007509F1">
        <w:rPr>
          <w:rFonts w:ascii="Times New Roman" w:hAnsi="Times New Roman" w:cs="Times New Roman"/>
          <w:sz w:val="24"/>
          <w:szCs w:val="24"/>
          <w:lang w:eastAsia="zh-CN"/>
        </w:rPr>
        <w:t>листов</w:t>
      </w:r>
      <w:r w:rsidR="006C29F4">
        <w:rPr>
          <w:rFonts w:ascii="Times New Roman" w:hAnsi="Times New Roman" w:cs="Times New Roman"/>
          <w:sz w:val="24"/>
          <w:szCs w:val="24"/>
          <w:lang w:eastAsia="zh-CN"/>
        </w:rPr>
        <w:t xml:space="preserve"> и творческих коллективов средств массовой информации</w:t>
      </w:r>
      <w:r w:rsidR="004B3753">
        <w:rPr>
          <w:rFonts w:ascii="Times New Roman" w:hAnsi="Times New Roman" w:cs="Times New Roman"/>
          <w:sz w:val="24"/>
          <w:szCs w:val="24"/>
          <w:lang w:eastAsia="zh-CN"/>
        </w:rPr>
        <w:t xml:space="preserve"> Тверской области.</w:t>
      </w:r>
    </w:p>
    <w:p w:rsidR="00A62540" w:rsidRPr="00F56E3D" w:rsidRDefault="00F56E3D" w:rsidP="001A740E">
      <w:pPr>
        <w:spacing w:after="0"/>
        <w:ind w:left="284" w:right="-369"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56E3D">
        <w:rPr>
          <w:rFonts w:ascii="Times New Roman" w:hAnsi="Times New Roman" w:cs="Times New Roman"/>
          <w:b/>
          <w:sz w:val="24"/>
          <w:szCs w:val="24"/>
          <w:lang w:eastAsia="zh-CN"/>
        </w:rPr>
        <w:t>Задачи:</w:t>
      </w:r>
    </w:p>
    <w:p w:rsidR="00F56E3D" w:rsidRDefault="00F56E3D" w:rsidP="001A740E">
      <w:pPr>
        <w:pStyle w:val="11"/>
        <w:numPr>
          <w:ilvl w:val="0"/>
          <w:numId w:val="13"/>
        </w:numPr>
        <w:spacing w:line="276" w:lineRule="auto"/>
        <w:ind w:left="340" w:right="-369"/>
        <w:rPr>
          <w:spacing w:val="0"/>
          <w:szCs w:val="24"/>
        </w:rPr>
      </w:pPr>
      <w:r w:rsidRPr="00F56E3D">
        <w:rPr>
          <w:spacing w:val="0"/>
          <w:szCs w:val="24"/>
        </w:rPr>
        <w:t xml:space="preserve">пропаганда  и  сохранение  традиций  </w:t>
      </w:r>
      <w:r w:rsidR="004B3753">
        <w:rPr>
          <w:spacing w:val="0"/>
          <w:szCs w:val="24"/>
        </w:rPr>
        <w:t>патриотической песни</w:t>
      </w:r>
      <w:r w:rsidRPr="00F56E3D">
        <w:rPr>
          <w:spacing w:val="0"/>
          <w:szCs w:val="24"/>
        </w:rPr>
        <w:t>;</w:t>
      </w:r>
    </w:p>
    <w:p w:rsidR="00BE2034" w:rsidRPr="00BE2034" w:rsidRDefault="00BE2034" w:rsidP="001A740E">
      <w:pPr>
        <w:pStyle w:val="a7"/>
        <w:numPr>
          <w:ilvl w:val="0"/>
          <w:numId w:val="13"/>
        </w:numPr>
        <w:spacing w:after="0"/>
        <w:ind w:left="340" w:right="-369"/>
        <w:jc w:val="both"/>
        <w:rPr>
          <w:rFonts w:ascii="Times New Roman" w:hAnsi="Times New Roman" w:cs="Times New Roman"/>
          <w:sz w:val="24"/>
          <w:szCs w:val="26"/>
        </w:rPr>
      </w:pPr>
      <w:r w:rsidRPr="00BE2034">
        <w:rPr>
          <w:rFonts w:ascii="Times New Roman" w:hAnsi="Times New Roman" w:cs="Times New Roman"/>
          <w:sz w:val="24"/>
          <w:szCs w:val="26"/>
        </w:rPr>
        <w:t xml:space="preserve">популяризация лучших произведений </w:t>
      </w:r>
      <w:r w:rsidR="004B3753">
        <w:rPr>
          <w:rFonts w:ascii="Times New Roman" w:hAnsi="Times New Roman" w:cs="Times New Roman"/>
          <w:sz w:val="24"/>
          <w:szCs w:val="26"/>
        </w:rPr>
        <w:t>патриотической</w:t>
      </w:r>
      <w:r w:rsidRPr="00BE2034">
        <w:rPr>
          <w:rFonts w:ascii="Times New Roman" w:hAnsi="Times New Roman" w:cs="Times New Roman"/>
          <w:sz w:val="24"/>
          <w:szCs w:val="26"/>
        </w:rPr>
        <w:t xml:space="preserve"> музыкально-песенной культуры; </w:t>
      </w:r>
    </w:p>
    <w:p w:rsidR="00AF7648" w:rsidRPr="00AF7648" w:rsidRDefault="00F56E3D" w:rsidP="001A740E">
      <w:pPr>
        <w:pStyle w:val="11"/>
        <w:numPr>
          <w:ilvl w:val="0"/>
          <w:numId w:val="2"/>
        </w:numPr>
        <w:spacing w:line="276" w:lineRule="auto"/>
        <w:ind w:left="340" w:right="-369"/>
        <w:rPr>
          <w:szCs w:val="24"/>
          <w:u w:val="single"/>
        </w:rPr>
      </w:pPr>
      <w:r w:rsidRPr="00F56E3D">
        <w:rPr>
          <w:spacing w:val="0"/>
          <w:szCs w:val="24"/>
        </w:rPr>
        <w:t xml:space="preserve">творческое общение с </w:t>
      </w:r>
      <w:r w:rsidR="004B3753">
        <w:rPr>
          <w:spacing w:val="0"/>
          <w:szCs w:val="24"/>
        </w:rPr>
        <w:t xml:space="preserve">представителями </w:t>
      </w:r>
      <w:proofErr w:type="spellStart"/>
      <w:r w:rsidR="004B3753">
        <w:rPr>
          <w:spacing w:val="0"/>
          <w:szCs w:val="24"/>
        </w:rPr>
        <w:t>медиасообщества</w:t>
      </w:r>
      <w:proofErr w:type="spellEnd"/>
      <w:r w:rsidR="004B3753">
        <w:rPr>
          <w:spacing w:val="0"/>
          <w:szCs w:val="24"/>
        </w:rPr>
        <w:t xml:space="preserve"> </w:t>
      </w:r>
      <w:proofErr w:type="spellStart"/>
      <w:r w:rsidR="004B3753">
        <w:rPr>
          <w:spacing w:val="0"/>
          <w:szCs w:val="24"/>
        </w:rPr>
        <w:t>Верхневолжья</w:t>
      </w:r>
      <w:proofErr w:type="spellEnd"/>
      <w:r w:rsidR="00AF7648">
        <w:rPr>
          <w:spacing w:val="0"/>
          <w:szCs w:val="24"/>
        </w:rPr>
        <w:t>.</w:t>
      </w:r>
    </w:p>
    <w:p w:rsidR="00AF7648" w:rsidRDefault="00AF7648" w:rsidP="00AF7648">
      <w:pPr>
        <w:pStyle w:val="11"/>
        <w:spacing w:line="276" w:lineRule="auto"/>
        <w:ind w:left="340" w:right="-369"/>
        <w:rPr>
          <w:spacing w:val="0"/>
          <w:szCs w:val="24"/>
        </w:rPr>
      </w:pPr>
    </w:p>
    <w:p w:rsidR="00945326" w:rsidRPr="00F56E3D" w:rsidRDefault="00FA74CD" w:rsidP="003002F9">
      <w:pPr>
        <w:pStyle w:val="11"/>
        <w:spacing w:line="276" w:lineRule="auto"/>
        <w:ind w:left="0" w:right="-370"/>
        <w:jc w:val="center"/>
        <w:rPr>
          <w:b/>
          <w:szCs w:val="24"/>
          <w:u w:val="single"/>
        </w:rPr>
      </w:pPr>
      <w:r w:rsidRPr="00F56E3D">
        <w:rPr>
          <w:b/>
          <w:szCs w:val="24"/>
          <w:u w:val="single"/>
        </w:rPr>
        <w:t xml:space="preserve">Участники </w:t>
      </w:r>
      <w:r w:rsidR="0010264A">
        <w:rPr>
          <w:b/>
          <w:szCs w:val="24"/>
          <w:u w:val="single"/>
        </w:rPr>
        <w:t>Фестиваля</w:t>
      </w:r>
    </w:p>
    <w:p w:rsidR="00E71D46" w:rsidRPr="00E71D46" w:rsidRDefault="00E71D46" w:rsidP="003002F9">
      <w:pPr>
        <w:spacing w:after="0"/>
        <w:rPr>
          <w:lang w:eastAsia="zh-CN"/>
        </w:rPr>
      </w:pPr>
    </w:p>
    <w:p w:rsidR="007A7D4D" w:rsidRDefault="001F49B0" w:rsidP="003002F9">
      <w:pPr>
        <w:spacing w:after="0"/>
        <w:ind w:right="-3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9B0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0264A">
        <w:rPr>
          <w:rFonts w:ascii="Times New Roman" w:hAnsi="Times New Roman" w:cs="Times New Roman"/>
          <w:sz w:val="24"/>
          <w:szCs w:val="24"/>
        </w:rPr>
        <w:t>Фестивале</w:t>
      </w:r>
      <w:r w:rsidRPr="00404B53">
        <w:rPr>
          <w:rFonts w:ascii="Times New Roman" w:hAnsi="Times New Roman" w:cs="Times New Roman"/>
          <w:sz w:val="24"/>
          <w:szCs w:val="24"/>
        </w:rPr>
        <w:t xml:space="preserve"> </w:t>
      </w:r>
      <w:r w:rsidRPr="001F49B0">
        <w:rPr>
          <w:rFonts w:ascii="Times New Roman" w:hAnsi="Times New Roman" w:cs="Times New Roman"/>
          <w:sz w:val="24"/>
          <w:szCs w:val="24"/>
        </w:rPr>
        <w:t>приглашаются журналисты</w:t>
      </w:r>
      <w:r w:rsidR="004B3753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1F49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4B37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творческие</w:t>
      </w:r>
      <w:r w:rsidRPr="001F49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коллективы областных, районных и городских газет и журналов, информационных агентств, телевидения и радио, интернет-изданий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F49B0">
        <w:rPr>
          <w:rFonts w:ascii="Times New Roman" w:hAnsi="Times New Roman" w:cs="Times New Roman"/>
          <w:sz w:val="24"/>
          <w:szCs w:val="24"/>
        </w:rPr>
        <w:t>работн</w:t>
      </w:r>
      <w:r>
        <w:rPr>
          <w:rFonts w:ascii="Times New Roman" w:hAnsi="Times New Roman" w:cs="Times New Roman"/>
          <w:sz w:val="24"/>
          <w:szCs w:val="24"/>
        </w:rPr>
        <w:t>ики средств массовой информации.</w:t>
      </w:r>
    </w:p>
    <w:p w:rsidR="003C7E96" w:rsidRDefault="003C7E96" w:rsidP="003002F9">
      <w:pPr>
        <w:spacing w:after="0"/>
        <w:ind w:right="-37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64A" w:rsidRDefault="0010264A" w:rsidP="003002F9">
      <w:pPr>
        <w:spacing w:after="0"/>
        <w:ind w:right="-37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7F2" w:rsidRDefault="00F977F2" w:rsidP="003002F9">
      <w:pPr>
        <w:spacing w:after="0"/>
        <w:ind w:right="-37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7F2" w:rsidRDefault="00F977F2" w:rsidP="003002F9">
      <w:pPr>
        <w:spacing w:after="0"/>
        <w:ind w:right="-37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BC5" w:rsidRPr="00DB5BC5" w:rsidRDefault="00DB5BC5" w:rsidP="003002F9">
      <w:pPr>
        <w:spacing w:after="0"/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B5BC5">
        <w:rPr>
          <w:rFonts w:ascii="Times New Roman" w:hAnsi="Times New Roman" w:cs="Times New Roman"/>
          <w:b/>
          <w:sz w:val="24"/>
          <w:szCs w:val="26"/>
          <w:u w:val="single"/>
        </w:rPr>
        <w:lastRenderedPageBreak/>
        <w:t xml:space="preserve">Порядок и условия проведения </w:t>
      </w:r>
      <w:r w:rsidR="0010264A">
        <w:rPr>
          <w:rFonts w:ascii="Times New Roman" w:hAnsi="Times New Roman" w:cs="Times New Roman"/>
          <w:b/>
          <w:sz w:val="24"/>
          <w:szCs w:val="26"/>
          <w:u w:val="single"/>
        </w:rPr>
        <w:t>Фестиваля</w:t>
      </w:r>
    </w:p>
    <w:p w:rsidR="001A740E" w:rsidRDefault="001A740E" w:rsidP="00EA247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2D268F" w:rsidRPr="001A740E" w:rsidRDefault="0078739B" w:rsidP="001624FF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Фестиваль</w:t>
      </w:r>
      <w:r w:rsidR="00AE5ED0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1B2669">
        <w:rPr>
          <w:rFonts w:ascii="Times New Roman" w:hAnsi="Times New Roman" w:cs="Times New Roman"/>
          <w:b/>
          <w:i/>
          <w:sz w:val="24"/>
          <w:szCs w:val="28"/>
        </w:rPr>
        <w:t xml:space="preserve">проводится в два </w:t>
      </w:r>
      <w:r w:rsidR="002D268F" w:rsidRPr="002D268F">
        <w:rPr>
          <w:rFonts w:ascii="Times New Roman" w:hAnsi="Times New Roman" w:cs="Times New Roman"/>
          <w:b/>
          <w:i/>
          <w:sz w:val="24"/>
          <w:szCs w:val="28"/>
        </w:rPr>
        <w:t>этапа:</w:t>
      </w:r>
    </w:p>
    <w:p w:rsidR="00E077EE" w:rsidRDefault="002D268F" w:rsidP="00E077EE">
      <w:pPr>
        <w:pStyle w:val="aa"/>
        <w:spacing w:line="276" w:lineRule="auto"/>
        <w:ind w:right="-369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268F">
        <w:rPr>
          <w:rFonts w:ascii="Times New Roman" w:hAnsi="Times New Roman" w:cs="Times New Roman"/>
          <w:b/>
          <w:sz w:val="24"/>
          <w:szCs w:val="28"/>
        </w:rPr>
        <w:t>1 этап</w:t>
      </w:r>
      <w:r w:rsidR="00EA247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B2669">
        <w:rPr>
          <w:rFonts w:ascii="Times New Roman" w:hAnsi="Times New Roman" w:cs="Times New Roman"/>
          <w:b/>
          <w:sz w:val="24"/>
          <w:szCs w:val="28"/>
        </w:rPr>
        <w:t xml:space="preserve">(организационно-технический) </w:t>
      </w:r>
      <w:r w:rsidRPr="002D268F">
        <w:rPr>
          <w:rFonts w:ascii="Times New Roman" w:hAnsi="Times New Roman" w:cs="Times New Roman"/>
          <w:sz w:val="24"/>
          <w:szCs w:val="28"/>
        </w:rPr>
        <w:t>–</w:t>
      </w:r>
      <w:r w:rsidR="008A03F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8A03F9" w:rsidRPr="008A03F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до </w:t>
      </w:r>
      <w:r w:rsidR="009A6B9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01</w:t>
      </w:r>
      <w:r w:rsidR="00C8369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1B266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апреля 2020</w:t>
      </w:r>
      <w:r w:rsidR="008A03F9" w:rsidRPr="008A03F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года</w:t>
      </w:r>
      <w:r w:rsidRPr="008A03F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</w:t>
      </w:r>
      <w:r w:rsidRPr="002D268F">
        <w:rPr>
          <w:rFonts w:ascii="Times New Roman" w:hAnsi="Times New Roman" w:cs="Times New Roman"/>
          <w:sz w:val="24"/>
          <w:szCs w:val="28"/>
        </w:rPr>
        <w:t>исполнители, изъ</w:t>
      </w:r>
      <w:r w:rsidR="00F977F2">
        <w:rPr>
          <w:rFonts w:ascii="Times New Roman" w:hAnsi="Times New Roman" w:cs="Times New Roman"/>
          <w:sz w:val="24"/>
          <w:szCs w:val="28"/>
        </w:rPr>
        <w:t>явившие желание стать участниками</w:t>
      </w:r>
      <w:r w:rsidRPr="002D268F">
        <w:rPr>
          <w:rFonts w:ascii="Times New Roman" w:hAnsi="Times New Roman" w:cs="Times New Roman"/>
          <w:sz w:val="24"/>
          <w:szCs w:val="28"/>
        </w:rPr>
        <w:t xml:space="preserve"> </w:t>
      </w:r>
      <w:r w:rsidR="0010264A">
        <w:rPr>
          <w:rFonts w:ascii="Times New Roman" w:hAnsi="Times New Roman" w:cs="Times New Roman"/>
          <w:sz w:val="24"/>
          <w:szCs w:val="28"/>
        </w:rPr>
        <w:t>Фестиваля</w:t>
      </w:r>
      <w:r w:rsidRPr="002D268F">
        <w:rPr>
          <w:rFonts w:ascii="Times New Roman" w:hAnsi="Times New Roman" w:cs="Times New Roman"/>
          <w:sz w:val="24"/>
          <w:szCs w:val="28"/>
        </w:rPr>
        <w:t xml:space="preserve">, направляют в электронном виде заявочные документы по адресу </w:t>
      </w:r>
      <w:hyperlink r:id="rId6" w:history="1">
        <w:r w:rsidR="00AE5ED0" w:rsidRPr="00512CB6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moproletarka</w:t>
        </w:r>
        <w:r w:rsidR="00AE5ED0" w:rsidRPr="00512CB6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="00AE5ED0" w:rsidRPr="00512CB6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="00AE5ED0" w:rsidRPr="00512CB6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="00AE5ED0" w:rsidRPr="00512CB6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AE5ED0">
        <w:rPr>
          <w:rFonts w:ascii="Times New Roman" w:hAnsi="Times New Roman" w:cs="Times New Roman"/>
          <w:sz w:val="24"/>
          <w:szCs w:val="28"/>
        </w:rPr>
        <w:t>:</w:t>
      </w:r>
      <w:r w:rsidR="00AE5ED0" w:rsidRPr="00AE5ED0">
        <w:rPr>
          <w:rFonts w:ascii="Times New Roman" w:hAnsi="Times New Roman" w:cs="Times New Roman"/>
          <w:sz w:val="24"/>
          <w:szCs w:val="24"/>
        </w:rPr>
        <w:t xml:space="preserve"> </w:t>
      </w:r>
      <w:r w:rsidRPr="002D268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B2669" w:rsidRDefault="00E077EE" w:rsidP="00E077EE">
      <w:pPr>
        <w:pStyle w:val="aa"/>
        <w:spacing w:line="276" w:lineRule="auto"/>
        <w:ind w:right="-36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Заявка-анкета (п</w:t>
      </w:r>
      <w:r w:rsidRPr="002D268F">
        <w:rPr>
          <w:rFonts w:ascii="Times New Roman" w:hAnsi="Times New Roman" w:cs="Times New Roman"/>
          <w:sz w:val="24"/>
          <w:szCs w:val="28"/>
        </w:rPr>
        <w:t>риложение №1)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077EE" w:rsidRDefault="00E077EE" w:rsidP="00E077EE">
      <w:pPr>
        <w:pStyle w:val="aa"/>
        <w:spacing w:line="276" w:lineRule="auto"/>
        <w:ind w:right="-369"/>
        <w:jc w:val="both"/>
        <w:rPr>
          <w:rFonts w:ascii="Times New Roman" w:hAnsi="Times New Roman" w:cs="Times New Roman"/>
          <w:sz w:val="24"/>
          <w:szCs w:val="28"/>
        </w:rPr>
      </w:pPr>
    </w:p>
    <w:p w:rsidR="001B2669" w:rsidRDefault="001B2669" w:rsidP="001B2669">
      <w:pPr>
        <w:pStyle w:val="aa"/>
        <w:spacing w:line="276" w:lineRule="auto"/>
        <w:ind w:right="-36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Организато</w:t>
      </w:r>
      <w:r w:rsidR="00E077EE">
        <w:rPr>
          <w:rFonts w:ascii="Times New Roman" w:hAnsi="Times New Roman" w:cs="Times New Roman"/>
          <w:sz w:val="24"/>
          <w:szCs w:val="28"/>
        </w:rPr>
        <w:t>ры (</w:t>
      </w:r>
      <w:r>
        <w:rPr>
          <w:rFonts w:ascii="Times New Roman" w:hAnsi="Times New Roman" w:cs="Times New Roman"/>
          <w:sz w:val="24"/>
          <w:szCs w:val="28"/>
        </w:rPr>
        <w:t xml:space="preserve">ГБУК ТОДК «Пролетарка») </w:t>
      </w:r>
      <w:r w:rsidR="00AE5ED0" w:rsidRPr="00AE5ED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формируют  Программу</w:t>
      </w:r>
      <w:r w:rsidRPr="009A6B9A">
        <w:rPr>
          <w:rFonts w:ascii="Times New Roman" w:hAnsi="Times New Roman" w:cs="Times New Roman"/>
          <w:sz w:val="24"/>
          <w:szCs w:val="28"/>
        </w:rPr>
        <w:t xml:space="preserve"> Гала-концерта</w:t>
      </w:r>
      <w:r>
        <w:rPr>
          <w:rFonts w:ascii="Times New Roman" w:hAnsi="Times New Roman" w:cs="Times New Roman"/>
          <w:sz w:val="24"/>
          <w:szCs w:val="28"/>
        </w:rPr>
        <w:t xml:space="preserve"> Фестиваля</w:t>
      </w:r>
      <w:r w:rsidRPr="009A6B9A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предоставляют репетиционное время</w:t>
      </w:r>
      <w:r w:rsidRPr="009A6B9A">
        <w:rPr>
          <w:rFonts w:ascii="Times New Roman" w:hAnsi="Times New Roman" w:cs="Times New Roman"/>
          <w:sz w:val="24"/>
          <w:szCs w:val="28"/>
        </w:rPr>
        <w:t xml:space="preserve"> </w:t>
      </w:r>
      <w:r w:rsidRPr="00822FD8">
        <w:rPr>
          <w:rFonts w:ascii="Times New Roman" w:hAnsi="Times New Roman" w:cs="Times New Roman"/>
          <w:sz w:val="24"/>
          <w:szCs w:val="28"/>
        </w:rPr>
        <w:t xml:space="preserve">(по согласованию),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режиссерско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постановочная группа готовит  сценарий. </w:t>
      </w:r>
    </w:p>
    <w:p w:rsidR="0010264A" w:rsidRPr="009A6B9A" w:rsidRDefault="00E077EE" w:rsidP="001B2669">
      <w:pPr>
        <w:pStyle w:val="aa"/>
        <w:spacing w:line="276" w:lineRule="auto"/>
        <w:ind w:left="340" w:right="-36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2D268F" w:rsidRDefault="001B2669" w:rsidP="004B3753">
      <w:pPr>
        <w:pStyle w:val="aa"/>
        <w:spacing w:line="276" w:lineRule="auto"/>
        <w:ind w:right="-369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="002D268F" w:rsidRPr="002D268F">
        <w:rPr>
          <w:rFonts w:ascii="Times New Roman" w:hAnsi="Times New Roman" w:cs="Times New Roman"/>
          <w:b/>
          <w:sz w:val="24"/>
          <w:szCs w:val="28"/>
        </w:rPr>
        <w:t xml:space="preserve"> этап (заключительный)</w:t>
      </w:r>
      <w:r w:rsidR="002D268F" w:rsidRPr="002D268F">
        <w:rPr>
          <w:rFonts w:ascii="Times New Roman" w:hAnsi="Times New Roman" w:cs="Times New Roman"/>
          <w:sz w:val="24"/>
          <w:szCs w:val="28"/>
        </w:rPr>
        <w:t xml:space="preserve"> – Гала-концерт </w:t>
      </w:r>
      <w:r w:rsidR="00822FD8">
        <w:rPr>
          <w:rFonts w:ascii="Times New Roman" w:hAnsi="Times New Roman" w:cs="Times New Roman"/>
          <w:sz w:val="24"/>
          <w:szCs w:val="28"/>
        </w:rPr>
        <w:t xml:space="preserve">Фестиваля, </w:t>
      </w:r>
      <w:r w:rsidR="002D268F" w:rsidRPr="002D268F">
        <w:rPr>
          <w:rFonts w:ascii="Times New Roman" w:hAnsi="Times New Roman" w:cs="Times New Roman"/>
          <w:sz w:val="24"/>
          <w:szCs w:val="28"/>
        </w:rPr>
        <w:t xml:space="preserve">церемония награждения </w:t>
      </w:r>
      <w:r w:rsidR="00AE5ED0">
        <w:rPr>
          <w:rFonts w:ascii="Times New Roman" w:hAnsi="Times New Roman" w:cs="Times New Roman"/>
          <w:sz w:val="24"/>
          <w:szCs w:val="28"/>
        </w:rPr>
        <w:t>участников</w:t>
      </w:r>
      <w:r w:rsidR="002D268F" w:rsidRPr="002D268F">
        <w:rPr>
          <w:rFonts w:ascii="Times New Roman" w:hAnsi="Times New Roman" w:cs="Times New Roman"/>
          <w:sz w:val="24"/>
          <w:szCs w:val="28"/>
        </w:rPr>
        <w:t>.</w:t>
      </w:r>
    </w:p>
    <w:p w:rsidR="003002F9" w:rsidRPr="002D268F" w:rsidRDefault="003002F9" w:rsidP="003002F9">
      <w:pPr>
        <w:pStyle w:val="aa"/>
        <w:spacing w:line="276" w:lineRule="auto"/>
        <w:ind w:right="-369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5ED0" w:rsidRPr="00962A2A" w:rsidRDefault="00AE5ED0" w:rsidP="003002F9">
      <w:pPr>
        <w:spacing w:after="0"/>
        <w:ind w:right="-3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2A2A">
        <w:rPr>
          <w:rFonts w:ascii="Times New Roman" w:hAnsi="Times New Roman" w:cs="Times New Roman"/>
          <w:b/>
          <w:i/>
          <w:sz w:val="24"/>
          <w:szCs w:val="24"/>
        </w:rPr>
        <w:t xml:space="preserve">Номинации </w:t>
      </w:r>
      <w:r w:rsidR="0010264A">
        <w:rPr>
          <w:rFonts w:ascii="Times New Roman" w:hAnsi="Times New Roman" w:cs="Times New Roman"/>
          <w:b/>
          <w:i/>
          <w:sz w:val="24"/>
          <w:szCs w:val="24"/>
        </w:rPr>
        <w:t>Фестиваля</w:t>
      </w:r>
      <w:r w:rsidRPr="00962A2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E5ED0" w:rsidRPr="00962A2A" w:rsidRDefault="00AE5ED0" w:rsidP="001A740E">
      <w:pPr>
        <w:numPr>
          <w:ilvl w:val="0"/>
          <w:numId w:val="4"/>
        </w:numPr>
        <w:tabs>
          <w:tab w:val="clear" w:pos="1080"/>
          <w:tab w:val="num" w:pos="0"/>
        </w:tabs>
        <w:suppressAutoHyphens/>
        <w:spacing w:after="0"/>
        <w:ind w:left="340" w:right="-3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</w:rPr>
        <w:t xml:space="preserve">Солисты </w:t>
      </w:r>
    </w:p>
    <w:p w:rsidR="00AE5ED0" w:rsidRPr="00962A2A" w:rsidRDefault="00AE5ED0" w:rsidP="001A740E">
      <w:pPr>
        <w:numPr>
          <w:ilvl w:val="0"/>
          <w:numId w:val="4"/>
        </w:numPr>
        <w:tabs>
          <w:tab w:val="clear" w:pos="1080"/>
          <w:tab w:val="num" w:pos="0"/>
        </w:tabs>
        <w:suppressAutoHyphens/>
        <w:spacing w:after="0"/>
        <w:ind w:left="340" w:right="-3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</w:rPr>
        <w:t>Авторы-исполнители</w:t>
      </w:r>
    </w:p>
    <w:p w:rsidR="00AE5ED0" w:rsidRPr="00962A2A" w:rsidRDefault="00AE5ED0" w:rsidP="001A740E">
      <w:pPr>
        <w:numPr>
          <w:ilvl w:val="0"/>
          <w:numId w:val="4"/>
        </w:numPr>
        <w:tabs>
          <w:tab w:val="clear" w:pos="1080"/>
          <w:tab w:val="num" w:pos="0"/>
        </w:tabs>
        <w:suppressAutoHyphens/>
        <w:spacing w:after="0"/>
        <w:ind w:left="340" w:right="-3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</w:rPr>
        <w:t xml:space="preserve">Дуэты </w:t>
      </w:r>
    </w:p>
    <w:p w:rsidR="00AE5ED0" w:rsidRDefault="00AE5ED0" w:rsidP="001A740E">
      <w:pPr>
        <w:numPr>
          <w:ilvl w:val="0"/>
          <w:numId w:val="4"/>
        </w:numPr>
        <w:tabs>
          <w:tab w:val="clear" w:pos="1080"/>
          <w:tab w:val="num" w:pos="0"/>
        </w:tabs>
        <w:suppressAutoHyphens/>
        <w:spacing w:after="0"/>
        <w:ind w:left="340" w:right="-36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</w:rPr>
        <w:t xml:space="preserve">Вокальные ансамбли </w:t>
      </w:r>
    </w:p>
    <w:p w:rsidR="00421F99" w:rsidRDefault="00421F99" w:rsidP="001A740E">
      <w:pPr>
        <w:numPr>
          <w:ilvl w:val="0"/>
          <w:numId w:val="4"/>
        </w:numPr>
        <w:tabs>
          <w:tab w:val="clear" w:pos="1080"/>
          <w:tab w:val="num" w:pos="0"/>
        </w:tabs>
        <w:suppressAutoHyphens/>
        <w:spacing w:after="0"/>
        <w:ind w:left="340" w:right="-36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слово</w:t>
      </w:r>
      <w:r w:rsidR="009A6B9A">
        <w:rPr>
          <w:rFonts w:ascii="Times New Roman" w:hAnsi="Times New Roman" w:cs="Times New Roman"/>
          <w:sz w:val="24"/>
          <w:szCs w:val="24"/>
        </w:rPr>
        <w:t xml:space="preserve"> (</w:t>
      </w:r>
      <w:r w:rsidR="00822FD8">
        <w:rPr>
          <w:rFonts w:ascii="Times New Roman" w:hAnsi="Times New Roman" w:cs="Times New Roman"/>
          <w:sz w:val="24"/>
          <w:szCs w:val="24"/>
        </w:rPr>
        <w:t>декламация</w:t>
      </w:r>
      <w:r w:rsidR="009A6B9A">
        <w:rPr>
          <w:rFonts w:ascii="Times New Roman" w:hAnsi="Times New Roman" w:cs="Times New Roman"/>
          <w:sz w:val="24"/>
          <w:szCs w:val="24"/>
        </w:rPr>
        <w:t>)</w:t>
      </w:r>
    </w:p>
    <w:p w:rsidR="00EA247E" w:rsidRPr="00962A2A" w:rsidRDefault="00EA247E" w:rsidP="00EA247E">
      <w:pPr>
        <w:suppressAutoHyphens/>
        <w:spacing w:after="0"/>
        <w:ind w:left="340" w:right="-369"/>
        <w:jc w:val="both"/>
        <w:rPr>
          <w:rFonts w:ascii="Times New Roman" w:hAnsi="Times New Roman" w:cs="Times New Roman"/>
          <w:sz w:val="24"/>
          <w:szCs w:val="24"/>
        </w:rPr>
      </w:pPr>
    </w:p>
    <w:p w:rsidR="001B2669" w:rsidRDefault="00EA247E" w:rsidP="00EA247E">
      <w:pPr>
        <w:spacing w:after="0"/>
        <w:ind w:right="-36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247E">
        <w:rPr>
          <w:rFonts w:ascii="Times New Roman" w:hAnsi="Times New Roman" w:cs="Times New Roman"/>
          <w:sz w:val="24"/>
          <w:szCs w:val="28"/>
        </w:rPr>
        <w:t>Гала-концерт Фестиваля творчества среди журналистов и творческих коллективов средств массовой информации, посвященный 75-ой годовщине Победы в Великой Отечественной войне «#</w:t>
      </w:r>
      <w:proofErr w:type="spellStart"/>
      <w:r w:rsidRPr="00EA247E">
        <w:rPr>
          <w:rFonts w:ascii="Times New Roman" w:hAnsi="Times New Roman" w:cs="Times New Roman"/>
          <w:sz w:val="24"/>
          <w:szCs w:val="28"/>
        </w:rPr>
        <w:t>Вс</w:t>
      </w:r>
      <w:r w:rsidRPr="00EA247E">
        <w:rPr>
          <w:rFonts w:ascii="Times New Roman" w:hAnsi="Times New Roman" w:cs="Times New Roman"/>
          <w:color w:val="FF0000"/>
          <w:sz w:val="24"/>
          <w:szCs w:val="28"/>
        </w:rPr>
        <w:t>помним</w:t>
      </w:r>
      <w:r w:rsidRPr="00EA247E">
        <w:rPr>
          <w:rFonts w:ascii="Times New Roman" w:hAnsi="Times New Roman" w:cs="Times New Roman"/>
          <w:sz w:val="24"/>
          <w:szCs w:val="28"/>
        </w:rPr>
        <w:t>Вместе</w:t>
      </w:r>
      <w:proofErr w:type="spellEnd"/>
      <w:r w:rsidRPr="00EA247E">
        <w:rPr>
          <w:rFonts w:ascii="Times New Roman" w:hAnsi="Times New Roman" w:cs="Times New Roman"/>
          <w:sz w:val="24"/>
          <w:szCs w:val="28"/>
        </w:rPr>
        <w:t>»</w:t>
      </w:r>
    </w:p>
    <w:p w:rsidR="00822FD8" w:rsidRDefault="00EA247E" w:rsidP="00EA247E">
      <w:pPr>
        <w:spacing w:after="0"/>
        <w:ind w:right="-36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247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A247E" w:rsidRPr="000653E5" w:rsidRDefault="00EA247E" w:rsidP="00822FD8">
      <w:pPr>
        <w:spacing w:after="0"/>
        <w:ind w:right="-369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653E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состоится</w:t>
      </w:r>
      <w:r w:rsidRPr="000653E5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0653E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5 мая</w:t>
      </w:r>
      <w:r w:rsidRPr="000653E5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0653E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2020 года</w:t>
      </w:r>
      <w:r w:rsidR="00F977F2" w:rsidRPr="000653E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в 12.00</w:t>
      </w:r>
    </w:p>
    <w:p w:rsidR="00EA247E" w:rsidRPr="00EA247E" w:rsidRDefault="00EA247E" w:rsidP="00EA247E">
      <w:pPr>
        <w:spacing w:after="0"/>
        <w:ind w:right="-369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A247E" w:rsidRPr="00EA247E" w:rsidRDefault="00EA247E" w:rsidP="00EA247E">
      <w:pPr>
        <w:spacing w:after="0"/>
        <w:ind w:right="-369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A247E">
        <w:rPr>
          <w:rFonts w:ascii="Times New Roman" w:hAnsi="Times New Roman" w:cs="Times New Roman"/>
          <w:b/>
          <w:sz w:val="24"/>
          <w:szCs w:val="26"/>
        </w:rPr>
        <w:t>Место проведения:</w:t>
      </w:r>
      <w:r w:rsidRPr="00EA247E">
        <w:rPr>
          <w:rFonts w:ascii="Times New Roman" w:hAnsi="Times New Roman" w:cs="Times New Roman"/>
          <w:sz w:val="24"/>
          <w:szCs w:val="26"/>
        </w:rPr>
        <w:t xml:space="preserve"> ГБУК ТОДК «Пролетарка» (</w:t>
      </w:r>
      <w:proofErr w:type="gramStart"/>
      <w:r w:rsidRPr="00EA247E">
        <w:rPr>
          <w:rFonts w:ascii="Times New Roman" w:hAnsi="Times New Roman" w:cs="Times New Roman"/>
          <w:sz w:val="24"/>
          <w:szCs w:val="26"/>
        </w:rPr>
        <w:t>г</w:t>
      </w:r>
      <w:proofErr w:type="gramEnd"/>
      <w:r w:rsidRPr="00EA247E">
        <w:rPr>
          <w:rFonts w:ascii="Times New Roman" w:hAnsi="Times New Roman" w:cs="Times New Roman"/>
          <w:sz w:val="24"/>
          <w:szCs w:val="26"/>
        </w:rPr>
        <w:t xml:space="preserve">. Тверь, проспект Калинина, дом 20) </w:t>
      </w:r>
    </w:p>
    <w:p w:rsidR="002D268F" w:rsidRPr="00DB5BC5" w:rsidRDefault="002D268F" w:rsidP="00EA247E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027EBF" w:rsidRDefault="00DB5BC5" w:rsidP="003002F9">
      <w:pPr>
        <w:spacing w:after="0"/>
        <w:ind w:right="-36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C072B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CC072B" w:rsidRPr="00CC072B">
        <w:rPr>
          <w:rFonts w:ascii="Times New Roman" w:hAnsi="Times New Roman" w:cs="Times New Roman"/>
          <w:b/>
          <w:i/>
          <w:sz w:val="24"/>
          <w:szCs w:val="26"/>
        </w:rPr>
        <w:t>Условия участия</w:t>
      </w:r>
      <w:r w:rsidR="00027EBF" w:rsidRPr="00027EBF">
        <w:rPr>
          <w:rFonts w:ascii="Times New Roman" w:hAnsi="Times New Roman" w:cs="Times New Roman"/>
          <w:b/>
          <w:sz w:val="24"/>
          <w:szCs w:val="26"/>
        </w:rPr>
        <w:t xml:space="preserve">: </w:t>
      </w:r>
    </w:p>
    <w:p w:rsidR="00AE5ED0" w:rsidRPr="0087326F" w:rsidRDefault="0087326F" w:rsidP="003002F9">
      <w:pPr>
        <w:pStyle w:val="a7"/>
        <w:numPr>
          <w:ilvl w:val="0"/>
          <w:numId w:val="17"/>
        </w:numPr>
        <w:spacing w:after="0"/>
        <w:ind w:left="340" w:right="-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7326F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10264A">
        <w:rPr>
          <w:rFonts w:ascii="Times New Roman" w:hAnsi="Times New Roman" w:cs="Times New Roman"/>
          <w:sz w:val="24"/>
          <w:szCs w:val="24"/>
        </w:rPr>
        <w:t>Фестиваля</w:t>
      </w:r>
      <w:r w:rsidRPr="0087326F">
        <w:rPr>
          <w:rFonts w:ascii="Times New Roman" w:hAnsi="Times New Roman" w:cs="Times New Roman"/>
          <w:sz w:val="24"/>
          <w:szCs w:val="24"/>
        </w:rPr>
        <w:t xml:space="preserve"> участниками могут быть исполнены патриотические, лирические, гражданские произведения о Родине, о</w:t>
      </w:r>
      <w:r w:rsidR="00C528D3">
        <w:rPr>
          <w:rFonts w:ascii="Times New Roman" w:hAnsi="Times New Roman" w:cs="Times New Roman"/>
          <w:sz w:val="24"/>
          <w:szCs w:val="24"/>
        </w:rPr>
        <w:t xml:space="preserve"> чести и долге перед Отечеством,</w:t>
      </w:r>
      <w:r w:rsidRPr="0087326F">
        <w:rPr>
          <w:rFonts w:ascii="Times New Roman" w:hAnsi="Times New Roman" w:cs="Times New Roman"/>
          <w:sz w:val="24"/>
          <w:szCs w:val="24"/>
        </w:rPr>
        <w:t xml:space="preserve"> </w:t>
      </w:r>
      <w:r w:rsidR="00C528D3">
        <w:rPr>
          <w:rFonts w:ascii="Times New Roman" w:hAnsi="Times New Roman" w:cs="Times New Roman"/>
          <w:sz w:val="24"/>
          <w:szCs w:val="24"/>
        </w:rPr>
        <w:t>о подвиге</w:t>
      </w:r>
      <w:r w:rsidRPr="0087326F">
        <w:rPr>
          <w:rFonts w:ascii="Times New Roman" w:hAnsi="Times New Roman" w:cs="Times New Roman"/>
          <w:sz w:val="24"/>
          <w:szCs w:val="24"/>
        </w:rPr>
        <w:t xml:space="preserve"> </w:t>
      </w:r>
      <w:r w:rsidR="00C528D3">
        <w:rPr>
          <w:rFonts w:ascii="Times New Roman" w:hAnsi="Times New Roman" w:cs="Times New Roman"/>
          <w:sz w:val="24"/>
          <w:szCs w:val="24"/>
        </w:rPr>
        <w:t xml:space="preserve">и </w:t>
      </w:r>
      <w:r w:rsidRPr="0087326F">
        <w:rPr>
          <w:rFonts w:ascii="Times New Roman" w:hAnsi="Times New Roman" w:cs="Times New Roman"/>
          <w:sz w:val="24"/>
          <w:szCs w:val="24"/>
        </w:rPr>
        <w:t xml:space="preserve">памяти </w:t>
      </w:r>
      <w:proofErr w:type="gramStart"/>
      <w:r w:rsidRPr="0087326F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="00C528D3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</w:t>
      </w:r>
      <w:r w:rsidRPr="0087326F">
        <w:rPr>
          <w:rFonts w:ascii="Times New Roman" w:hAnsi="Times New Roman" w:cs="Times New Roman"/>
          <w:sz w:val="24"/>
          <w:szCs w:val="24"/>
        </w:rPr>
        <w:t>.</w:t>
      </w:r>
    </w:p>
    <w:p w:rsidR="00027EBF" w:rsidRDefault="00027EBF" w:rsidP="003002F9">
      <w:pPr>
        <w:pStyle w:val="a7"/>
        <w:numPr>
          <w:ilvl w:val="0"/>
          <w:numId w:val="14"/>
        </w:numPr>
        <w:spacing w:after="0"/>
        <w:ind w:left="340" w:right="-369"/>
        <w:jc w:val="both"/>
        <w:rPr>
          <w:rFonts w:ascii="Times New Roman" w:hAnsi="Times New Roman" w:cs="Times New Roman"/>
          <w:sz w:val="24"/>
          <w:szCs w:val="26"/>
        </w:rPr>
      </w:pPr>
      <w:r w:rsidRPr="00E810DF">
        <w:rPr>
          <w:rFonts w:ascii="Times New Roman" w:hAnsi="Times New Roman" w:cs="Times New Roman"/>
          <w:sz w:val="24"/>
          <w:szCs w:val="26"/>
        </w:rPr>
        <w:t xml:space="preserve">выступления участников Гала-концерта </w:t>
      </w:r>
      <w:r w:rsidR="0078739B">
        <w:rPr>
          <w:rFonts w:ascii="Times New Roman" w:hAnsi="Times New Roman" w:cs="Times New Roman"/>
          <w:sz w:val="24"/>
          <w:szCs w:val="26"/>
        </w:rPr>
        <w:t xml:space="preserve">Фестиваля </w:t>
      </w:r>
      <w:r w:rsidRPr="00E810DF">
        <w:rPr>
          <w:rFonts w:ascii="Times New Roman" w:hAnsi="Times New Roman" w:cs="Times New Roman"/>
          <w:sz w:val="24"/>
          <w:szCs w:val="26"/>
        </w:rPr>
        <w:t>проводятся с использованием фонограмм «минус», «живого» аккомпанемента</w:t>
      </w:r>
      <w:r w:rsidR="00822FD8">
        <w:rPr>
          <w:rFonts w:ascii="Times New Roman" w:hAnsi="Times New Roman" w:cs="Times New Roman"/>
          <w:sz w:val="24"/>
          <w:szCs w:val="24"/>
        </w:rPr>
        <w:t xml:space="preserve"> </w:t>
      </w:r>
      <w:r w:rsidR="00822FD8">
        <w:rPr>
          <w:rFonts w:ascii="Times New Roman" w:hAnsi="Times New Roman" w:cs="Times New Roman"/>
          <w:sz w:val="24"/>
          <w:szCs w:val="26"/>
        </w:rPr>
        <w:t xml:space="preserve">или </w:t>
      </w:r>
      <w:proofErr w:type="spellStart"/>
      <w:r w:rsidR="00822FD8" w:rsidRPr="00822FD8">
        <w:rPr>
          <w:rFonts w:ascii="Times New Roman" w:hAnsi="Times New Roman" w:cs="Times New Roman"/>
          <w:sz w:val="24"/>
          <w:szCs w:val="26"/>
        </w:rPr>
        <w:t>acapella</w:t>
      </w:r>
      <w:proofErr w:type="spellEnd"/>
      <w:r w:rsidR="00822FD8" w:rsidRPr="00822FD8">
        <w:rPr>
          <w:rFonts w:ascii="Times New Roman" w:hAnsi="Times New Roman" w:cs="Times New Roman"/>
          <w:sz w:val="24"/>
          <w:szCs w:val="26"/>
        </w:rPr>
        <w:t xml:space="preserve"> (</w:t>
      </w:r>
      <w:r w:rsidR="00822FD8">
        <w:rPr>
          <w:rFonts w:ascii="Times New Roman" w:hAnsi="Times New Roman" w:cs="Times New Roman"/>
          <w:sz w:val="24"/>
          <w:szCs w:val="26"/>
        </w:rPr>
        <w:t>для вокала</w:t>
      </w:r>
      <w:r w:rsidR="00822FD8" w:rsidRPr="00822FD8">
        <w:rPr>
          <w:rFonts w:ascii="Times New Roman" w:hAnsi="Times New Roman" w:cs="Times New Roman"/>
          <w:sz w:val="24"/>
          <w:szCs w:val="26"/>
        </w:rPr>
        <w:t>)</w:t>
      </w:r>
      <w:r w:rsidRPr="00E810DF">
        <w:rPr>
          <w:rFonts w:ascii="Times New Roman" w:hAnsi="Times New Roman" w:cs="Times New Roman"/>
          <w:sz w:val="24"/>
          <w:szCs w:val="26"/>
        </w:rPr>
        <w:t>.</w:t>
      </w:r>
    </w:p>
    <w:p w:rsidR="00027EBF" w:rsidRPr="00E810DF" w:rsidRDefault="00027EBF" w:rsidP="003002F9">
      <w:pPr>
        <w:pStyle w:val="a7"/>
        <w:numPr>
          <w:ilvl w:val="0"/>
          <w:numId w:val="14"/>
        </w:numPr>
        <w:spacing w:after="0"/>
        <w:ind w:left="340" w:right="-369"/>
        <w:jc w:val="both"/>
        <w:rPr>
          <w:rFonts w:ascii="Times New Roman" w:hAnsi="Times New Roman" w:cs="Times New Roman"/>
          <w:sz w:val="24"/>
          <w:szCs w:val="26"/>
        </w:rPr>
      </w:pPr>
      <w:r w:rsidRPr="00E810DF">
        <w:rPr>
          <w:rFonts w:ascii="Times New Roman" w:hAnsi="Times New Roman" w:cs="Times New Roman"/>
          <w:sz w:val="24"/>
          <w:szCs w:val="26"/>
        </w:rPr>
        <w:t>продолжительность одного произведения для солиста</w:t>
      </w:r>
      <w:r w:rsidR="001C4A7D">
        <w:rPr>
          <w:rFonts w:ascii="Times New Roman" w:hAnsi="Times New Roman" w:cs="Times New Roman"/>
          <w:sz w:val="24"/>
          <w:szCs w:val="26"/>
        </w:rPr>
        <w:t>, чтеца</w:t>
      </w:r>
      <w:r w:rsidRPr="00E810DF">
        <w:rPr>
          <w:rFonts w:ascii="Times New Roman" w:hAnsi="Times New Roman" w:cs="Times New Roman"/>
          <w:sz w:val="24"/>
          <w:szCs w:val="26"/>
        </w:rPr>
        <w:t xml:space="preserve"> </w:t>
      </w:r>
      <w:r w:rsidR="00E810DF" w:rsidRPr="00E810DF">
        <w:rPr>
          <w:rFonts w:ascii="Times New Roman" w:hAnsi="Times New Roman" w:cs="Times New Roman"/>
          <w:sz w:val="24"/>
          <w:szCs w:val="26"/>
        </w:rPr>
        <w:t>–</w:t>
      </w:r>
      <w:r w:rsidRPr="00E810DF">
        <w:rPr>
          <w:rFonts w:ascii="Times New Roman" w:hAnsi="Times New Roman" w:cs="Times New Roman"/>
          <w:sz w:val="24"/>
          <w:szCs w:val="26"/>
        </w:rPr>
        <w:t xml:space="preserve"> </w:t>
      </w:r>
      <w:r w:rsidRPr="00E810DF">
        <w:rPr>
          <w:rFonts w:ascii="Times New Roman" w:hAnsi="Times New Roman" w:cs="Times New Roman"/>
          <w:b/>
          <w:sz w:val="24"/>
          <w:szCs w:val="26"/>
        </w:rPr>
        <w:t xml:space="preserve">не более 4 минут, </w:t>
      </w:r>
      <w:r w:rsidRPr="00E810DF">
        <w:rPr>
          <w:rFonts w:ascii="Times New Roman" w:hAnsi="Times New Roman" w:cs="Times New Roman"/>
          <w:sz w:val="24"/>
          <w:szCs w:val="26"/>
        </w:rPr>
        <w:t>вокальных ансамблей</w:t>
      </w:r>
      <w:r w:rsidRPr="00E810D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E810DF" w:rsidRPr="00E810DF">
        <w:rPr>
          <w:rFonts w:ascii="Times New Roman" w:hAnsi="Times New Roman" w:cs="Times New Roman"/>
          <w:b/>
          <w:sz w:val="24"/>
          <w:szCs w:val="26"/>
        </w:rPr>
        <w:t>–</w:t>
      </w:r>
      <w:r w:rsidRPr="00E810DF">
        <w:rPr>
          <w:rFonts w:ascii="Times New Roman" w:hAnsi="Times New Roman" w:cs="Times New Roman"/>
          <w:b/>
          <w:sz w:val="24"/>
          <w:szCs w:val="26"/>
        </w:rPr>
        <w:t xml:space="preserve"> не более 6 минут.</w:t>
      </w:r>
    </w:p>
    <w:p w:rsidR="00E810DF" w:rsidRPr="00E810DF" w:rsidRDefault="00E810DF" w:rsidP="003002F9">
      <w:pPr>
        <w:pStyle w:val="a7"/>
        <w:numPr>
          <w:ilvl w:val="0"/>
          <w:numId w:val="14"/>
        </w:numPr>
        <w:spacing w:after="0"/>
        <w:ind w:left="340" w:right="-369"/>
        <w:jc w:val="both"/>
        <w:rPr>
          <w:rFonts w:ascii="Times New Roman" w:hAnsi="Times New Roman" w:cs="Times New Roman"/>
          <w:sz w:val="24"/>
          <w:szCs w:val="26"/>
        </w:rPr>
      </w:pPr>
      <w:r w:rsidRPr="00E810DF">
        <w:rPr>
          <w:rFonts w:ascii="Times New Roman" w:hAnsi="Times New Roman" w:cs="Times New Roman"/>
          <w:sz w:val="24"/>
          <w:szCs w:val="26"/>
        </w:rPr>
        <w:t xml:space="preserve">Замена репертуара возможна не позднее, чем за </w:t>
      </w:r>
      <w:r w:rsidRPr="00E810DF">
        <w:rPr>
          <w:rFonts w:ascii="Times New Roman" w:hAnsi="Times New Roman" w:cs="Times New Roman"/>
          <w:b/>
          <w:sz w:val="24"/>
          <w:szCs w:val="26"/>
        </w:rPr>
        <w:t xml:space="preserve">неделю до начала </w:t>
      </w:r>
      <w:r>
        <w:rPr>
          <w:rFonts w:ascii="Times New Roman" w:hAnsi="Times New Roman" w:cs="Times New Roman"/>
          <w:b/>
          <w:sz w:val="24"/>
          <w:szCs w:val="26"/>
        </w:rPr>
        <w:t>мероприятия</w:t>
      </w:r>
      <w:r w:rsidRPr="00E810DF">
        <w:rPr>
          <w:rFonts w:ascii="Times New Roman" w:hAnsi="Times New Roman" w:cs="Times New Roman"/>
          <w:b/>
          <w:sz w:val="24"/>
          <w:szCs w:val="26"/>
        </w:rPr>
        <w:t>!</w:t>
      </w:r>
    </w:p>
    <w:p w:rsidR="001A740E" w:rsidRDefault="002D268F" w:rsidP="001A740E">
      <w:pPr>
        <w:pStyle w:val="a7"/>
        <w:numPr>
          <w:ilvl w:val="0"/>
          <w:numId w:val="14"/>
        </w:numPr>
        <w:spacing w:after="0"/>
        <w:ind w:left="340" w:right="-369"/>
        <w:jc w:val="both"/>
        <w:rPr>
          <w:rFonts w:ascii="Times New Roman" w:hAnsi="Times New Roman" w:cs="Times New Roman"/>
          <w:sz w:val="24"/>
          <w:szCs w:val="26"/>
        </w:rPr>
      </w:pPr>
      <w:r w:rsidRPr="00F977F2">
        <w:rPr>
          <w:rFonts w:ascii="Times New Roman" w:hAnsi="Times New Roman" w:cs="Times New Roman"/>
          <w:sz w:val="24"/>
          <w:szCs w:val="26"/>
        </w:rPr>
        <w:t>Фонограммы должны</w:t>
      </w:r>
      <w:r w:rsidR="00E810DF" w:rsidRPr="00F977F2">
        <w:rPr>
          <w:rFonts w:ascii="Times New Roman" w:hAnsi="Times New Roman" w:cs="Times New Roman"/>
          <w:sz w:val="24"/>
          <w:szCs w:val="26"/>
        </w:rPr>
        <w:t xml:space="preserve"> быть на US</w:t>
      </w:r>
      <w:r w:rsidR="00F977F2" w:rsidRPr="00F977F2">
        <w:rPr>
          <w:rFonts w:ascii="Times New Roman" w:hAnsi="Times New Roman" w:cs="Times New Roman"/>
          <w:sz w:val="24"/>
          <w:szCs w:val="26"/>
        </w:rPr>
        <w:t>B-носителе (</w:t>
      </w:r>
      <w:proofErr w:type="spellStart"/>
      <w:r w:rsidR="00F977F2" w:rsidRPr="00F977F2">
        <w:rPr>
          <w:rFonts w:ascii="Times New Roman" w:hAnsi="Times New Roman" w:cs="Times New Roman"/>
          <w:sz w:val="24"/>
          <w:szCs w:val="26"/>
        </w:rPr>
        <w:t>флешке</w:t>
      </w:r>
      <w:proofErr w:type="spellEnd"/>
      <w:r w:rsidR="00F977F2" w:rsidRPr="00F977F2">
        <w:rPr>
          <w:rFonts w:ascii="Times New Roman" w:hAnsi="Times New Roman" w:cs="Times New Roman"/>
          <w:sz w:val="24"/>
          <w:szCs w:val="26"/>
        </w:rPr>
        <w:t>).</w:t>
      </w:r>
      <w:r w:rsidRPr="00F977F2">
        <w:rPr>
          <w:rFonts w:ascii="Times New Roman" w:hAnsi="Times New Roman" w:cs="Times New Roman"/>
          <w:sz w:val="24"/>
          <w:szCs w:val="26"/>
        </w:rPr>
        <w:t xml:space="preserve"> </w:t>
      </w:r>
    </w:p>
    <w:p w:rsidR="00F977F2" w:rsidRPr="00F977F2" w:rsidRDefault="00F977F2" w:rsidP="00F977F2">
      <w:pPr>
        <w:pStyle w:val="a7"/>
        <w:spacing w:after="0"/>
        <w:ind w:left="340" w:right="-369"/>
        <w:jc w:val="both"/>
        <w:rPr>
          <w:rFonts w:ascii="Times New Roman" w:hAnsi="Times New Roman" w:cs="Times New Roman"/>
          <w:sz w:val="24"/>
          <w:szCs w:val="26"/>
        </w:rPr>
      </w:pPr>
    </w:p>
    <w:p w:rsidR="001C4A7D" w:rsidRDefault="00027EBF" w:rsidP="00822FD8">
      <w:pPr>
        <w:spacing w:after="0"/>
        <w:ind w:right="-369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E810DF">
        <w:rPr>
          <w:rFonts w:ascii="Times New Roman" w:hAnsi="Times New Roman" w:cs="Times New Roman"/>
          <w:i/>
          <w:sz w:val="24"/>
          <w:szCs w:val="26"/>
        </w:rPr>
        <w:t>Участник</w:t>
      </w:r>
      <w:r w:rsidR="00C528D3">
        <w:rPr>
          <w:rFonts w:ascii="Times New Roman" w:hAnsi="Times New Roman" w:cs="Times New Roman"/>
          <w:i/>
          <w:sz w:val="24"/>
          <w:szCs w:val="26"/>
        </w:rPr>
        <w:t xml:space="preserve">ами </w:t>
      </w:r>
      <w:r w:rsidRPr="00E810DF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1C4A7D">
        <w:rPr>
          <w:rFonts w:ascii="Times New Roman" w:hAnsi="Times New Roman" w:cs="Times New Roman"/>
          <w:i/>
          <w:sz w:val="24"/>
          <w:szCs w:val="26"/>
        </w:rPr>
        <w:t>Фестиваля</w:t>
      </w:r>
      <w:r w:rsidRPr="00E810DF">
        <w:rPr>
          <w:rFonts w:ascii="Times New Roman" w:hAnsi="Times New Roman" w:cs="Times New Roman"/>
          <w:i/>
          <w:sz w:val="24"/>
          <w:szCs w:val="26"/>
        </w:rPr>
        <w:t xml:space="preserve"> во время выступления могут </w:t>
      </w:r>
      <w:r w:rsidR="00C528D3">
        <w:rPr>
          <w:rFonts w:ascii="Times New Roman" w:hAnsi="Times New Roman" w:cs="Times New Roman"/>
          <w:i/>
          <w:sz w:val="24"/>
          <w:szCs w:val="26"/>
        </w:rPr>
        <w:t xml:space="preserve">быть </w:t>
      </w:r>
      <w:r w:rsidRPr="00E810DF">
        <w:rPr>
          <w:rFonts w:ascii="Times New Roman" w:hAnsi="Times New Roman" w:cs="Times New Roman"/>
          <w:i/>
          <w:sz w:val="24"/>
          <w:szCs w:val="26"/>
        </w:rPr>
        <w:t>использова</w:t>
      </w:r>
      <w:r w:rsidR="00C528D3">
        <w:rPr>
          <w:rFonts w:ascii="Times New Roman" w:hAnsi="Times New Roman" w:cs="Times New Roman"/>
          <w:i/>
          <w:sz w:val="24"/>
          <w:szCs w:val="26"/>
        </w:rPr>
        <w:t>ны видео кадры с выводом их на экран</w:t>
      </w:r>
      <w:r w:rsidRPr="00E810DF">
        <w:rPr>
          <w:rFonts w:ascii="Times New Roman" w:hAnsi="Times New Roman" w:cs="Times New Roman"/>
          <w:i/>
          <w:sz w:val="24"/>
          <w:szCs w:val="26"/>
        </w:rPr>
        <w:t>.</w:t>
      </w:r>
    </w:p>
    <w:p w:rsidR="00822FD8" w:rsidRDefault="00822FD8" w:rsidP="00822FD8">
      <w:pPr>
        <w:spacing w:after="0"/>
        <w:ind w:right="-369"/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822FD8" w:rsidRDefault="00822FD8" w:rsidP="00822FD8">
      <w:pPr>
        <w:spacing w:after="0"/>
        <w:ind w:right="-369"/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822FD8" w:rsidRDefault="00822FD8" w:rsidP="00822FD8">
      <w:pPr>
        <w:spacing w:after="0"/>
        <w:ind w:right="-369"/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822FD8" w:rsidRDefault="00822FD8" w:rsidP="00822FD8">
      <w:pPr>
        <w:spacing w:after="0"/>
        <w:ind w:right="-369"/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822FD8" w:rsidRPr="00822FD8" w:rsidRDefault="00822FD8" w:rsidP="00822FD8">
      <w:pPr>
        <w:spacing w:after="0"/>
        <w:ind w:right="-369"/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1D2FC0" w:rsidRPr="001D2FC0" w:rsidRDefault="00822FD8" w:rsidP="003C7E9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Церемония награждения</w:t>
      </w:r>
      <w:r w:rsidR="001D2FC0" w:rsidRPr="001D2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7648" w:rsidRPr="003C7E96" w:rsidRDefault="00AF7648" w:rsidP="003C7E96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D2FC0" w:rsidRDefault="00AF7648" w:rsidP="003C7E96">
      <w:pPr>
        <w:spacing w:after="0"/>
        <w:ind w:right="-36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        </w:t>
      </w:r>
      <w:r w:rsidR="001D2FC0" w:rsidRPr="001D2FC0">
        <w:rPr>
          <w:rFonts w:ascii="Times New Roman" w:hAnsi="Times New Roman" w:cs="Times New Roman"/>
          <w:lang w:eastAsia="zh-CN"/>
        </w:rPr>
        <w:t>Все участники награж</w:t>
      </w:r>
      <w:r w:rsidR="00553CA9">
        <w:rPr>
          <w:rFonts w:ascii="Times New Roman" w:hAnsi="Times New Roman" w:cs="Times New Roman"/>
          <w:lang w:eastAsia="zh-CN"/>
        </w:rPr>
        <w:t xml:space="preserve">даются Дипломами </w:t>
      </w:r>
      <w:r w:rsidR="001C4A7D">
        <w:rPr>
          <w:rFonts w:ascii="Times New Roman" w:hAnsi="Times New Roman" w:cs="Times New Roman"/>
          <w:lang w:eastAsia="zh-CN"/>
        </w:rPr>
        <w:t>Фестиваля</w:t>
      </w:r>
      <w:r w:rsidR="00321B46" w:rsidRPr="00321B46">
        <w:rPr>
          <w:rFonts w:ascii="Times New Roman" w:hAnsi="Times New Roman" w:cs="Times New Roman"/>
          <w:sz w:val="24"/>
          <w:szCs w:val="28"/>
        </w:rPr>
        <w:t xml:space="preserve"> </w:t>
      </w:r>
      <w:r w:rsidR="00321B46">
        <w:rPr>
          <w:rFonts w:ascii="Times New Roman" w:hAnsi="Times New Roman" w:cs="Times New Roman"/>
          <w:sz w:val="24"/>
          <w:szCs w:val="28"/>
        </w:rPr>
        <w:t xml:space="preserve">творчества </w:t>
      </w:r>
      <w:r w:rsidR="00321B46" w:rsidRPr="00DB5BC5">
        <w:rPr>
          <w:rFonts w:ascii="Times New Roman" w:hAnsi="Times New Roman" w:cs="Times New Roman"/>
          <w:sz w:val="24"/>
          <w:szCs w:val="28"/>
        </w:rPr>
        <w:t>среди журналистов и творческих коллективов средств массовой информации, посвященн</w:t>
      </w:r>
      <w:r w:rsidR="0078739B">
        <w:rPr>
          <w:rFonts w:ascii="Times New Roman" w:hAnsi="Times New Roman" w:cs="Times New Roman"/>
          <w:sz w:val="24"/>
          <w:szCs w:val="28"/>
        </w:rPr>
        <w:t>ого</w:t>
      </w:r>
      <w:r w:rsidR="00321B46" w:rsidRPr="00DB5BC5">
        <w:rPr>
          <w:rFonts w:ascii="Times New Roman" w:hAnsi="Times New Roman" w:cs="Times New Roman"/>
          <w:sz w:val="24"/>
          <w:szCs w:val="28"/>
        </w:rPr>
        <w:t xml:space="preserve"> 75-ой годовщине Победы в Великой Отечественной войне </w:t>
      </w:r>
      <w:r w:rsidR="00321B46">
        <w:rPr>
          <w:rFonts w:ascii="Times New Roman" w:hAnsi="Times New Roman" w:cs="Times New Roman"/>
          <w:sz w:val="24"/>
          <w:szCs w:val="28"/>
        </w:rPr>
        <w:t>«</w:t>
      </w:r>
      <w:r w:rsidR="00321B46" w:rsidRPr="004B3753">
        <w:rPr>
          <w:rFonts w:ascii="Times New Roman" w:hAnsi="Times New Roman" w:cs="Times New Roman"/>
          <w:sz w:val="24"/>
          <w:szCs w:val="28"/>
        </w:rPr>
        <w:t>#</w:t>
      </w:r>
      <w:proofErr w:type="spellStart"/>
      <w:r w:rsidR="00321B46">
        <w:rPr>
          <w:rFonts w:ascii="Times New Roman" w:hAnsi="Times New Roman" w:cs="Times New Roman"/>
          <w:sz w:val="24"/>
          <w:szCs w:val="28"/>
        </w:rPr>
        <w:t>Вс</w:t>
      </w:r>
      <w:r w:rsidR="00321B46" w:rsidRPr="004B3753">
        <w:rPr>
          <w:rFonts w:ascii="Times New Roman" w:hAnsi="Times New Roman" w:cs="Times New Roman"/>
          <w:color w:val="FF0000"/>
          <w:sz w:val="24"/>
          <w:szCs w:val="28"/>
        </w:rPr>
        <w:t>помним</w:t>
      </w:r>
      <w:r w:rsidR="00321B46">
        <w:rPr>
          <w:rFonts w:ascii="Times New Roman" w:hAnsi="Times New Roman" w:cs="Times New Roman"/>
          <w:sz w:val="24"/>
          <w:szCs w:val="28"/>
        </w:rPr>
        <w:t>Вместе</w:t>
      </w:r>
      <w:proofErr w:type="spellEnd"/>
      <w:r w:rsidR="00321B46">
        <w:rPr>
          <w:rFonts w:ascii="Times New Roman" w:hAnsi="Times New Roman" w:cs="Times New Roman"/>
          <w:sz w:val="24"/>
          <w:szCs w:val="28"/>
        </w:rPr>
        <w:t>»</w:t>
      </w:r>
      <w:r w:rsidR="001D2FC0" w:rsidRPr="001D2FC0">
        <w:rPr>
          <w:rFonts w:ascii="Times New Roman" w:hAnsi="Times New Roman" w:cs="Times New Roman"/>
          <w:lang w:eastAsia="zh-CN"/>
        </w:rPr>
        <w:t>.</w:t>
      </w:r>
    </w:p>
    <w:p w:rsidR="003C7E96" w:rsidRPr="001D2FC0" w:rsidRDefault="003C7E96" w:rsidP="003C7E96">
      <w:pPr>
        <w:spacing w:after="0"/>
        <w:ind w:right="-369"/>
        <w:jc w:val="both"/>
        <w:rPr>
          <w:rFonts w:ascii="Times New Roman" w:hAnsi="Times New Roman" w:cs="Times New Roman"/>
          <w:lang w:eastAsia="zh-CN"/>
        </w:rPr>
      </w:pPr>
    </w:p>
    <w:p w:rsidR="004B68EB" w:rsidRPr="0087326F" w:rsidRDefault="004B68EB" w:rsidP="003002F9">
      <w:pPr>
        <w:pStyle w:val="1"/>
        <w:spacing w:line="276" w:lineRule="auto"/>
        <w:ind w:left="0" w:right="-369"/>
        <w:rPr>
          <w:sz w:val="24"/>
          <w:szCs w:val="24"/>
          <w:u w:val="single"/>
        </w:rPr>
      </w:pPr>
      <w:r w:rsidRPr="0087326F">
        <w:rPr>
          <w:sz w:val="24"/>
          <w:szCs w:val="24"/>
          <w:u w:val="single"/>
        </w:rPr>
        <w:t>Финансовые условия</w:t>
      </w:r>
    </w:p>
    <w:p w:rsidR="00E71D46" w:rsidRPr="0087326F" w:rsidRDefault="00E71D46" w:rsidP="003002F9">
      <w:pPr>
        <w:spacing w:after="0"/>
        <w:ind w:right="-369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26F" w:rsidRPr="0087326F" w:rsidRDefault="005F3CF3" w:rsidP="003002F9">
      <w:pPr>
        <w:spacing w:after="0"/>
        <w:ind w:right="-36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Оплата работы</w:t>
      </w:r>
      <w:r w:rsidR="00AF7648">
        <w:rPr>
          <w:rFonts w:ascii="Times New Roman" w:hAnsi="Times New Roman" w:cs="Times New Roman"/>
          <w:sz w:val="24"/>
          <w:szCs w:val="28"/>
        </w:rPr>
        <w:t xml:space="preserve"> режиссерско</w:t>
      </w:r>
      <w:r>
        <w:rPr>
          <w:rFonts w:ascii="Times New Roman" w:hAnsi="Times New Roman" w:cs="Times New Roman"/>
          <w:sz w:val="24"/>
          <w:szCs w:val="28"/>
        </w:rPr>
        <w:t>-</w:t>
      </w:r>
      <w:r w:rsidR="00AF7648">
        <w:rPr>
          <w:rFonts w:ascii="Times New Roman" w:hAnsi="Times New Roman" w:cs="Times New Roman"/>
          <w:sz w:val="24"/>
          <w:szCs w:val="28"/>
        </w:rPr>
        <w:t>пост</w:t>
      </w:r>
      <w:r w:rsidR="00321B46">
        <w:rPr>
          <w:rFonts w:ascii="Times New Roman" w:hAnsi="Times New Roman" w:cs="Times New Roman"/>
          <w:sz w:val="24"/>
          <w:szCs w:val="28"/>
        </w:rPr>
        <w:t>а</w:t>
      </w:r>
      <w:r w:rsidR="00AF7648">
        <w:rPr>
          <w:rFonts w:ascii="Times New Roman" w:hAnsi="Times New Roman" w:cs="Times New Roman"/>
          <w:sz w:val="24"/>
          <w:szCs w:val="28"/>
        </w:rPr>
        <w:t>новочной группы</w:t>
      </w:r>
      <w:r w:rsidR="00C528D3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призового фонда</w:t>
      </w:r>
      <w:r w:rsidR="00962A2A">
        <w:rPr>
          <w:rFonts w:ascii="Times New Roman" w:hAnsi="Times New Roman" w:cs="Times New Roman"/>
          <w:sz w:val="24"/>
          <w:szCs w:val="28"/>
        </w:rPr>
        <w:t xml:space="preserve">, услуг по техническому обеспечению мероприятия (работа звукооператора и </w:t>
      </w:r>
      <w:proofErr w:type="spellStart"/>
      <w:r w:rsidR="00962A2A">
        <w:rPr>
          <w:rFonts w:ascii="Times New Roman" w:hAnsi="Times New Roman" w:cs="Times New Roman"/>
          <w:sz w:val="24"/>
          <w:szCs w:val="28"/>
        </w:rPr>
        <w:t>светооператора</w:t>
      </w:r>
      <w:proofErr w:type="spellEnd"/>
      <w:r w:rsidR="00962A2A">
        <w:rPr>
          <w:rFonts w:ascii="Times New Roman" w:hAnsi="Times New Roman" w:cs="Times New Roman"/>
          <w:sz w:val="24"/>
          <w:szCs w:val="28"/>
        </w:rPr>
        <w:t>)</w:t>
      </w:r>
      <w:r w:rsidR="001C4A7D">
        <w:rPr>
          <w:rFonts w:ascii="Times New Roman" w:hAnsi="Times New Roman" w:cs="Times New Roman"/>
          <w:sz w:val="24"/>
          <w:szCs w:val="28"/>
        </w:rPr>
        <w:t xml:space="preserve"> за счет средств О</w:t>
      </w:r>
      <w:r w:rsidR="00321B46">
        <w:rPr>
          <w:rFonts w:ascii="Times New Roman" w:hAnsi="Times New Roman" w:cs="Times New Roman"/>
          <w:sz w:val="24"/>
          <w:szCs w:val="28"/>
        </w:rPr>
        <w:t>рганизаторов</w:t>
      </w:r>
      <w:r w:rsidR="00962A2A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7326F" w:rsidRPr="0087326F" w:rsidRDefault="00321B46" w:rsidP="003002F9">
      <w:pPr>
        <w:pStyle w:val="ab"/>
        <w:spacing w:before="0" w:beforeAutospacing="0" w:after="0" w:afterAutospacing="0" w:line="276" w:lineRule="auto"/>
        <w:ind w:right="-369" w:firstLine="709"/>
        <w:jc w:val="both"/>
        <w:rPr>
          <w:color w:val="000000"/>
        </w:rPr>
      </w:pPr>
      <w:r>
        <w:rPr>
          <w:color w:val="000000"/>
        </w:rPr>
        <w:t>Командировочные расходы</w:t>
      </w:r>
      <w:r w:rsidR="0087326F" w:rsidRPr="0087326F">
        <w:rPr>
          <w:color w:val="000000"/>
        </w:rPr>
        <w:t xml:space="preserve"> </w:t>
      </w:r>
      <w:r w:rsidR="001C4A7D">
        <w:rPr>
          <w:color w:val="000000"/>
        </w:rPr>
        <w:t>– за счет</w:t>
      </w:r>
      <w:r>
        <w:rPr>
          <w:color w:val="000000"/>
        </w:rPr>
        <w:t xml:space="preserve"> направляющей организаци</w:t>
      </w:r>
      <w:r w:rsidR="001C4A7D">
        <w:rPr>
          <w:color w:val="000000"/>
        </w:rPr>
        <w:t>и</w:t>
      </w:r>
      <w:r w:rsidR="0087326F" w:rsidRPr="0087326F">
        <w:rPr>
          <w:color w:val="000000"/>
        </w:rPr>
        <w:t xml:space="preserve"> или сами</w:t>
      </w:r>
      <w:r w:rsidR="001C4A7D">
        <w:rPr>
          <w:color w:val="000000"/>
        </w:rPr>
        <w:t>х</w:t>
      </w:r>
      <w:r>
        <w:rPr>
          <w:color w:val="000000"/>
        </w:rPr>
        <w:t xml:space="preserve"> участник</w:t>
      </w:r>
      <w:r w:rsidR="001C4A7D">
        <w:rPr>
          <w:color w:val="000000"/>
        </w:rPr>
        <w:t>ов</w:t>
      </w:r>
      <w:r>
        <w:rPr>
          <w:color w:val="000000"/>
        </w:rPr>
        <w:t xml:space="preserve"> (</w:t>
      </w:r>
      <w:r>
        <w:t xml:space="preserve">проезд до </w:t>
      </w:r>
      <w:proofErr w:type="gramStart"/>
      <w:r>
        <w:t>г</w:t>
      </w:r>
      <w:proofErr w:type="gramEnd"/>
      <w:r>
        <w:t>. Твери и обратно, суточные в пути, оплата проживания и питания участников коллектива (солистов)</w:t>
      </w:r>
      <w:r w:rsidR="003C7E96">
        <w:t>)</w:t>
      </w:r>
      <w:r w:rsidR="0087326F" w:rsidRPr="0087326F">
        <w:rPr>
          <w:color w:val="000000"/>
        </w:rPr>
        <w:t>.</w:t>
      </w:r>
    </w:p>
    <w:p w:rsidR="0087326F" w:rsidRPr="0087326F" w:rsidRDefault="0087326F" w:rsidP="003002F9">
      <w:pPr>
        <w:spacing w:after="0"/>
        <w:ind w:right="-3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26F" w:rsidRPr="0087326F" w:rsidRDefault="0087326F" w:rsidP="003002F9">
      <w:pPr>
        <w:spacing w:after="0"/>
        <w:ind w:right="-3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26F">
        <w:rPr>
          <w:rFonts w:ascii="Times New Roman" w:hAnsi="Times New Roman" w:cs="Times New Roman"/>
          <w:b/>
          <w:sz w:val="24"/>
          <w:szCs w:val="24"/>
          <w:u w:val="single"/>
        </w:rPr>
        <w:t>Наши контакты</w:t>
      </w:r>
    </w:p>
    <w:p w:rsidR="0087326F" w:rsidRPr="0087326F" w:rsidRDefault="0087326F" w:rsidP="003002F9">
      <w:pPr>
        <w:spacing w:after="0"/>
        <w:ind w:right="-3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26F" w:rsidRPr="0087326F" w:rsidRDefault="0087326F" w:rsidP="003002F9">
      <w:pPr>
        <w:spacing w:after="0"/>
        <w:ind w:right="-369"/>
        <w:rPr>
          <w:rFonts w:ascii="Times New Roman" w:hAnsi="Times New Roman" w:cs="Times New Roman"/>
          <w:sz w:val="24"/>
          <w:szCs w:val="24"/>
        </w:rPr>
      </w:pPr>
      <w:r w:rsidRPr="0087326F">
        <w:rPr>
          <w:rFonts w:ascii="Times New Roman" w:hAnsi="Times New Roman" w:cs="Times New Roman"/>
          <w:sz w:val="24"/>
          <w:szCs w:val="24"/>
        </w:rPr>
        <w:t>ГБУК ТОДК «Пролетарка»</w:t>
      </w:r>
    </w:p>
    <w:p w:rsidR="0087326F" w:rsidRPr="0087326F" w:rsidRDefault="0087326F" w:rsidP="003002F9">
      <w:pPr>
        <w:spacing w:after="0"/>
        <w:ind w:right="-369"/>
        <w:rPr>
          <w:rFonts w:ascii="Times New Roman" w:hAnsi="Times New Roman" w:cs="Times New Roman"/>
          <w:sz w:val="24"/>
          <w:szCs w:val="24"/>
        </w:rPr>
      </w:pPr>
      <w:r w:rsidRPr="0087326F">
        <w:rPr>
          <w:rFonts w:ascii="Times New Roman" w:hAnsi="Times New Roman" w:cs="Times New Roman"/>
          <w:sz w:val="24"/>
          <w:szCs w:val="24"/>
        </w:rPr>
        <w:t>Почтовый адрес: 170001, г. Тверь, проспект Калинина, дом 20</w:t>
      </w:r>
    </w:p>
    <w:p w:rsidR="0087326F" w:rsidRDefault="0087326F" w:rsidP="003002F9">
      <w:pPr>
        <w:spacing w:after="0"/>
        <w:ind w:right="-369"/>
      </w:pPr>
      <w:r w:rsidRPr="0087326F">
        <w:rPr>
          <w:rFonts w:ascii="Times New Roman" w:hAnsi="Times New Roman" w:cs="Times New Roman"/>
          <w:bCs/>
          <w:sz w:val="24"/>
          <w:szCs w:val="24"/>
        </w:rPr>
        <w:t xml:space="preserve">Электронный адрес: </w:t>
      </w:r>
      <w:hyperlink r:id="rId7" w:history="1">
        <w:r w:rsidRPr="00512CB6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moproletarka</w:t>
        </w:r>
        <w:r w:rsidRPr="00512CB6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Pr="00512CB6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512CB6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Pr="00512CB6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AF7648" w:rsidRPr="00AF7648" w:rsidRDefault="003C7E96" w:rsidP="003002F9">
      <w:pPr>
        <w:spacing w:after="0"/>
        <w:ind w:right="-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</w:t>
      </w:r>
      <w:r w:rsidR="00C836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итель</w:t>
      </w:r>
      <w:r w:rsidR="00AF7648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AF7648" w:rsidRPr="00AF76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3CA9">
        <w:rPr>
          <w:rFonts w:ascii="Times New Roman" w:hAnsi="Times New Roman" w:cs="Times New Roman"/>
          <w:b/>
          <w:sz w:val="24"/>
          <w:szCs w:val="24"/>
        </w:rPr>
        <w:t>Ро</w:t>
      </w:r>
      <w:r w:rsidR="00AF7648" w:rsidRPr="00AF7648">
        <w:rPr>
          <w:rFonts w:ascii="Times New Roman" w:hAnsi="Times New Roman" w:cs="Times New Roman"/>
          <w:b/>
          <w:sz w:val="24"/>
          <w:szCs w:val="24"/>
        </w:rPr>
        <w:t>мицына</w:t>
      </w:r>
      <w:proofErr w:type="spellEnd"/>
      <w:r w:rsidR="00AF7648" w:rsidRPr="00AF7648">
        <w:rPr>
          <w:rFonts w:ascii="Times New Roman" w:hAnsi="Times New Roman" w:cs="Times New Roman"/>
          <w:b/>
          <w:sz w:val="24"/>
          <w:szCs w:val="24"/>
        </w:rPr>
        <w:t xml:space="preserve">  Людмила Михайловна</w:t>
      </w:r>
      <w:r w:rsidR="00AF7648" w:rsidRPr="00AF7648">
        <w:rPr>
          <w:rFonts w:ascii="Times New Roman" w:hAnsi="Times New Roman" w:cs="Times New Roman"/>
          <w:sz w:val="24"/>
          <w:szCs w:val="24"/>
        </w:rPr>
        <w:t>, тел.: 8-910-649-07-01</w:t>
      </w:r>
    </w:p>
    <w:p w:rsidR="003002F9" w:rsidRDefault="003002F9" w:rsidP="00300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Методист:</w:t>
      </w:r>
      <w:r w:rsidRPr="00F90252">
        <w:rPr>
          <w:rFonts w:ascii="Times New Roman" w:hAnsi="Times New Roman" w:cs="Times New Roman"/>
          <w:b/>
          <w:sz w:val="24"/>
          <w:szCs w:val="24"/>
        </w:rPr>
        <w:t xml:space="preserve"> Старкова Наталья Валерьевна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3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="00C83695">
        <w:rPr>
          <w:rFonts w:ascii="Times New Roman" w:hAnsi="Times New Roman" w:cs="Times New Roman"/>
          <w:sz w:val="24"/>
          <w:szCs w:val="24"/>
        </w:rPr>
        <w:t>.:</w:t>
      </w:r>
      <w:r w:rsidRPr="00E96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648D6">
        <w:rPr>
          <w:rFonts w:ascii="Times New Roman" w:hAnsi="Times New Roman" w:cs="Times New Roman"/>
          <w:sz w:val="24"/>
          <w:szCs w:val="24"/>
        </w:rPr>
        <w:t xml:space="preserve">(4822) </w:t>
      </w:r>
      <w:r>
        <w:rPr>
          <w:rFonts w:ascii="Times New Roman" w:hAnsi="Times New Roman" w:cs="Times New Roman"/>
          <w:sz w:val="24"/>
          <w:szCs w:val="24"/>
        </w:rPr>
        <w:t>42-16-59.</w:t>
      </w:r>
    </w:p>
    <w:p w:rsidR="0087326F" w:rsidRPr="00193DFC" w:rsidRDefault="0087326F" w:rsidP="0087326F">
      <w:pPr>
        <w:rPr>
          <w:rFonts w:ascii="Calibri" w:hAnsi="Calibri" w:cs="Calibri"/>
        </w:rPr>
      </w:pPr>
    </w:p>
    <w:p w:rsidR="00B37C77" w:rsidRDefault="00B37C77" w:rsidP="00B37C77">
      <w:pPr>
        <w:spacing w:after="0"/>
        <w:ind w:right="-370"/>
        <w:jc w:val="both"/>
        <w:rPr>
          <w:rFonts w:ascii="Times New Roman" w:hAnsi="Times New Roman" w:cs="Times New Roman"/>
          <w:sz w:val="24"/>
          <w:szCs w:val="24"/>
        </w:rPr>
      </w:pPr>
    </w:p>
    <w:p w:rsidR="00B37C77" w:rsidRPr="00B37C77" w:rsidRDefault="00B37C77" w:rsidP="00B37C77">
      <w:pPr>
        <w:spacing w:after="0"/>
        <w:ind w:right="-370"/>
        <w:jc w:val="both"/>
        <w:rPr>
          <w:rFonts w:ascii="Times New Roman" w:hAnsi="Times New Roman" w:cs="Times New Roman"/>
          <w:sz w:val="24"/>
          <w:szCs w:val="24"/>
        </w:rPr>
      </w:pPr>
    </w:p>
    <w:p w:rsidR="004B5A71" w:rsidRDefault="004B5A71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528D3" w:rsidRDefault="00C528D3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528D3" w:rsidRDefault="00C528D3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528D3" w:rsidRDefault="00C528D3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528D3" w:rsidRDefault="00C528D3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528D3" w:rsidRDefault="00C528D3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528D3" w:rsidRDefault="00C528D3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528D3" w:rsidRDefault="00C528D3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528D3" w:rsidRDefault="00C528D3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528D3" w:rsidRDefault="00C528D3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528D3" w:rsidRDefault="00C528D3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528D3" w:rsidRDefault="00C528D3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528D3" w:rsidRDefault="00C528D3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1D2FC0" w:rsidRDefault="001D2FC0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528D3" w:rsidRDefault="00C528D3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C072B" w:rsidRDefault="00CC072B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C072B" w:rsidRDefault="00CC072B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C072B" w:rsidRDefault="00CC072B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C072B" w:rsidRDefault="00CC072B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CC072B" w:rsidRDefault="00CC072B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1624FF" w:rsidRDefault="001624FF" w:rsidP="003002F9">
      <w:pPr>
        <w:spacing w:after="0" w:line="240" w:lineRule="auto"/>
        <w:ind w:right="-369"/>
        <w:rPr>
          <w:rFonts w:ascii="Times New Roman" w:hAnsi="Times New Roman" w:cs="Times New Roman"/>
          <w:b/>
          <w:sz w:val="24"/>
          <w:szCs w:val="24"/>
        </w:rPr>
      </w:pPr>
    </w:p>
    <w:p w:rsidR="003002F9" w:rsidRDefault="003002F9" w:rsidP="003002F9">
      <w:pPr>
        <w:spacing w:after="0" w:line="240" w:lineRule="auto"/>
        <w:ind w:right="-36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4AD0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1624FF" w:rsidRDefault="003002F9" w:rsidP="0078739B">
      <w:pPr>
        <w:spacing w:after="0" w:line="240" w:lineRule="auto"/>
        <w:ind w:right="-36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01018">
        <w:rPr>
          <w:rFonts w:ascii="Times New Roman" w:hAnsi="Times New Roman" w:cs="Times New Roman"/>
          <w:i/>
          <w:sz w:val="24"/>
          <w:szCs w:val="28"/>
        </w:rPr>
        <w:t xml:space="preserve">к </w:t>
      </w:r>
      <w:r>
        <w:rPr>
          <w:rFonts w:ascii="Times New Roman" w:hAnsi="Times New Roman" w:cs="Times New Roman"/>
          <w:i/>
          <w:sz w:val="24"/>
          <w:szCs w:val="28"/>
        </w:rPr>
        <w:t xml:space="preserve">Положению о </w:t>
      </w:r>
      <w:r w:rsidR="0078739B">
        <w:rPr>
          <w:rFonts w:ascii="Times New Roman" w:hAnsi="Times New Roman" w:cs="Times New Roman"/>
          <w:i/>
          <w:sz w:val="24"/>
          <w:szCs w:val="28"/>
        </w:rPr>
        <w:t>Фестивале</w:t>
      </w:r>
      <w:r w:rsidR="001624FF">
        <w:rPr>
          <w:rFonts w:ascii="Times New Roman" w:hAnsi="Times New Roman" w:cs="Times New Roman"/>
          <w:i/>
          <w:sz w:val="24"/>
          <w:szCs w:val="28"/>
        </w:rPr>
        <w:t xml:space="preserve"> творчества </w:t>
      </w:r>
    </w:p>
    <w:p w:rsidR="003002F9" w:rsidRPr="003002F9" w:rsidRDefault="003002F9" w:rsidP="001624FF">
      <w:pPr>
        <w:spacing w:after="0" w:line="240" w:lineRule="auto"/>
        <w:ind w:right="-36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002F9">
        <w:rPr>
          <w:rFonts w:ascii="Times New Roman" w:hAnsi="Times New Roman" w:cs="Times New Roman"/>
          <w:i/>
          <w:sz w:val="24"/>
          <w:szCs w:val="28"/>
        </w:rPr>
        <w:t xml:space="preserve">среди журналистов и творческих коллективов </w:t>
      </w:r>
    </w:p>
    <w:p w:rsidR="003002F9" w:rsidRPr="003002F9" w:rsidRDefault="003002F9" w:rsidP="003002F9">
      <w:pPr>
        <w:spacing w:after="0" w:line="240" w:lineRule="auto"/>
        <w:ind w:right="-36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002F9">
        <w:rPr>
          <w:rFonts w:ascii="Times New Roman" w:hAnsi="Times New Roman" w:cs="Times New Roman"/>
          <w:i/>
          <w:sz w:val="24"/>
          <w:szCs w:val="28"/>
        </w:rPr>
        <w:t xml:space="preserve">средств массовой информации, </w:t>
      </w:r>
    </w:p>
    <w:p w:rsidR="003002F9" w:rsidRPr="003002F9" w:rsidRDefault="0078739B" w:rsidP="003002F9">
      <w:pPr>
        <w:spacing w:after="0" w:line="240" w:lineRule="auto"/>
        <w:ind w:right="-36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посвященном</w:t>
      </w:r>
      <w:r w:rsidR="003002F9" w:rsidRPr="003002F9">
        <w:rPr>
          <w:rFonts w:ascii="Times New Roman" w:hAnsi="Times New Roman" w:cs="Times New Roman"/>
          <w:i/>
          <w:sz w:val="24"/>
          <w:szCs w:val="28"/>
        </w:rPr>
        <w:t xml:space="preserve"> 75-ой годовщине Победы </w:t>
      </w:r>
    </w:p>
    <w:p w:rsidR="00141077" w:rsidRDefault="003002F9" w:rsidP="003002F9">
      <w:pPr>
        <w:spacing w:after="0"/>
        <w:ind w:right="-3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02F9">
        <w:rPr>
          <w:rFonts w:ascii="Times New Roman" w:hAnsi="Times New Roman" w:cs="Times New Roman"/>
          <w:i/>
          <w:sz w:val="24"/>
          <w:szCs w:val="28"/>
        </w:rPr>
        <w:t xml:space="preserve">в Великой </w:t>
      </w:r>
      <w:r>
        <w:rPr>
          <w:rFonts w:ascii="Times New Roman" w:hAnsi="Times New Roman" w:cs="Times New Roman"/>
          <w:i/>
          <w:sz w:val="24"/>
          <w:szCs w:val="28"/>
        </w:rPr>
        <w:t>Отечественной войне</w:t>
      </w:r>
    </w:p>
    <w:p w:rsidR="00141077" w:rsidRDefault="00C528D3" w:rsidP="00C528D3">
      <w:pPr>
        <w:spacing w:after="0"/>
        <w:ind w:right="-3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4B3753">
        <w:rPr>
          <w:rFonts w:ascii="Times New Roman" w:hAnsi="Times New Roman" w:cs="Times New Roman"/>
          <w:sz w:val="24"/>
          <w:szCs w:val="28"/>
        </w:rPr>
        <w:t>#</w:t>
      </w:r>
      <w:proofErr w:type="spellStart"/>
      <w:r>
        <w:rPr>
          <w:rFonts w:ascii="Times New Roman" w:hAnsi="Times New Roman" w:cs="Times New Roman"/>
          <w:sz w:val="24"/>
          <w:szCs w:val="28"/>
        </w:rPr>
        <w:t>Вс</w:t>
      </w:r>
      <w:r w:rsidRPr="004B3753">
        <w:rPr>
          <w:rFonts w:ascii="Times New Roman" w:hAnsi="Times New Roman" w:cs="Times New Roman"/>
          <w:color w:val="FF0000"/>
          <w:sz w:val="24"/>
          <w:szCs w:val="28"/>
        </w:rPr>
        <w:t>помним</w:t>
      </w:r>
      <w:r>
        <w:rPr>
          <w:rFonts w:ascii="Times New Roman" w:hAnsi="Times New Roman" w:cs="Times New Roman"/>
          <w:sz w:val="24"/>
          <w:szCs w:val="28"/>
        </w:rPr>
        <w:t>Вместе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141077" w:rsidRDefault="00141077" w:rsidP="004B5A71">
      <w:pPr>
        <w:spacing w:after="0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3002F9" w:rsidRPr="003002F9" w:rsidRDefault="003002F9" w:rsidP="001A740E">
      <w:pPr>
        <w:pStyle w:val="2"/>
        <w:spacing w:before="0"/>
        <w:ind w:right="-3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2F9">
        <w:rPr>
          <w:rFonts w:ascii="Times New Roman" w:hAnsi="Times New Roman" w:cs="Times New Roman"/>
          <w:color w:val="000000" w:themeColor="text1"/>
          <w:sz w:val="24"/>
          <w:szCs w:val="24"/>
        </w:rPr>
        <w:t>Заявка-анкета</w:t>
      </w:r>
    </w:p>
    <w:p w:rsidR="003002F9" w:rsidRPr="003002F9" w:rsidRDefault="003002F9" w:rsidP="00C83695">
      <w:pPr>
        <w:spacing w:after="0" w:line="240" w:lineRule="auto"/>
        <w:ind w:right="-369"/>
        <w:jc w:val="center"/>
        <w:rPr>
          <w:rFonts w:ascii="Times New Roman" w:hAnsi="Times New Roman" w:cs="Times New Roman"/>
          <w:sz w:val="24"/>
          <w:szCs w:val="24"/>
        </w:rPr>
      </w:pPr>
      <w:r w:rsidRPr="003002F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C4A7D">
        <w:rPr>
          <w:rFonts w:ascii="Times New Roman" w:hAnsi="Times New Roman" w:cs="Times New Roman"/>
          <w:sz w:val="24"/>
          <w:szCs w:val="24"/>
        </w:rPr>
        <w:t>Фестивале</w:t>
      </w:r>
      <w:r w:rsidR="001624FF">
        <w:rPr>
          <w:rFonts w:ascii="Times New Roman" w:hAnsi="Times New Roman" w:cs="Times New Roman"/>
          <w:sz w:val="24"/>
          <w:szCs w:val="24"/>
        </w:rPr>
        <w:t xml:space="preserve"> творчества </w:t>
      </w:r>
      <w:r w:rsidRPr="003002F9">
        <w:rPr>
          <w:rFonts w:ascii="Times New Roman" w:hAnsi="Times New Roman" w:cs="Times New Roman"/>
          <w:sz w:val="24"/>
          <w:szCs w:val="24"/>
        </w:rPr>
        <w:t>среди журналистов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2F9">
        <w:rPr>
          <w:rFonts w:ascii="Times New Roman" w:hAnsi="Times New Roman" w:cs="Times New Roman"/>
          <w:sz w:val="24"/>
          <w:szCs w:val="24"/>
        </w:rPr>
        <w:t>и творческих коллективов</w:t>
      </w:r>
      <w:r w:rsidR="00C83695">
        <w:rPr>
          <w:rFonts w:ascii="Times New Roman" w:hAnsi="Times New Roman" w:cs="Times New Roman"/>
          <w:sz w:val="24"/>
          <w:szCs w:val="24"/>
        </w:rPr>
        <w:t xml:space="preserve"> </w:t>
      </w:r>
      <w:r w:rsidRPr="003002F9">
        <w:rPr>
          <w:rFonts w:ascii="Times New Roman" w:hAnsi="Times New Roman" w:cs="Times New Roman"/>
          <w:sz w:val="24"/>
          <w:szCs w:val="24"/>
        </w:rPr>
        <w:t>средств массовой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2F9">
        <w:rPr>
          <w:rFonts w:ascii="Times New Roman" w:hAnsi="Times New Roman" w:cs="Times New Roman"/>
          <w:sz w:val="24"/>
          <w:szCs w:val="24"/>
        </w:rPr>
        <w:t>посвященно</w:t>
      </w:r>
      <w:r w:rsidR="001A740E">
        <w:rPr>
          <w:rFonts w:ascii="Times New Roman" w:hAnsi="Times New Roman" w:cs="Times New Roman"/>
          <w:sz w:val="24"/>
          <w:szCs w:val="24"/>
        </w:rPr>
        <w:t>м</w:t>
      </w:r>
      <w:r w:rsidRPr="003002F9">
        <w:rPr>
          <w:rFonts w:ascii="Times New Roman" w:hAnsi="Times New Roman" w:cs="Times New Roman"/>
          <w:sz w:val="24"/>
          <w:szCs w:val="24"/>
        </w:rPr>
        <w:t xml:space="preserve"> 75-ой годовщине Победы</w:t>
      </w:r>
    </w:p>
    <w:p w:rsidR="003002F9" w:rsidRPr="003002F9" w:rsidRDefault="003002F9" w:rsidP="001A740E">
      <w:pPr>
        <w:spacing w:after="0" w:line="240" w:lineRule="auto"/>
        <w:ind w:right="-3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2F9">
        <w:rPr>
          <w:rFonts w:ascii="Times New Roman" w:hAnsi="Times New Roman" w:cs="Times New Roman"/>
          <w:sz w:val="24"/>
          <w:szCs w:val="24"/>
        </w:rPr>
        <w:t>в Великой Отечественной войне</w:t>
      </w:r>
    </w:p>
    <w:p w:rsidR="003002F9" w:rsidRPr="003002F9" w:rsidRDefault="00C528D3" w:rsidP="0030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4B3753">
        <w:rPr>
          <w:rFonts w:ascii="Times New Roman" w:hAnsi="Times New Roman" w:cs="Times New Roman"/>
          <w:sz w:val="24"/>
          <w:szCs w:val="28"/>
        </w:rPr>
        <w:t>#</w:t>
      </w:r>
      <w:proofErr w:type="spellStart"/>
      <w:r>
        <w:rPr>
          <w:rFonts w:ascii="Times New Roman" w:hAnsi="Times New Roman" w:cs="Times New Roman"/>
          <w:sz w:val="24"/>
          <w:szCs w:val="28"/>
        </w:rPr>
        <w:t>Вс</w:t>
      </w:r>
      <w:r w:rsidRPr="004B3753">
        <w:rPr>
          <w:rFonts w:ascii="Times New Roman" w:hAnsi="Times New Roman" w:cs="Times New Roman"/>
          <w:color w:val="FF0000"/>
          <w:sz w:val="24"/>
          <w:szCs w:val="28"/>
        </w:rPr>
        <w:t>помним</w:t>
      </w:r>
      <w:r>
        <w:rPr>
          <w:rFonts w:ascii="Times New Roman" w:hAnsi="Times New Roman" w:cs="Times New Roman"/>
          <w:sz w:val="24"/>
          <w:szCs w:val="28"/>
        </w:rPr>
        <w:t>Вместе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3002F9" w:rsidRPr="003002F9" w:rsidRDefault="003002F9" w:rsidP="00300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2F9" w:rsidRPr="003002F9" w:rsidRDefault="003002F9" w:rsidP="003002F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2F9">
        <w:rPr>
          <w:rFonts w:ascii="Times New Roman" w:eastAsia="Calibri" w:hAnsi="Times New Roman" w:cs="Times New Roman"/>
          <w:sz w:val="24"/>
          <w:szCs w:val="24"/>
        </w:rPr>
        <w:t xml:space="preserve">Уважаемые участники! </w:t>
      </w:r>
    </w:p>
    <w:p w:rsidR="003002F9" w:rsidRPr="003002F9" w:rsidRDefault="003002F9" w:rsidP="003002F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2F9">
        <w:rPr>
          <w:rFonts w:ascii="Times New Roman" w:eastAsia="Calibri" w:hAnsi="Times New Roman" w:cs="Times New Roman"/>
          <w:sz w:val="24"/>
          <w:szCs w:val="24"/>
        </w:rPr>
        <w:t>Просим заполнить все пункты заявки полностью без сокращений.</w:t>
      </w:r>
    </w:p>
    <w:p w:rsidR="003002F9" w:rsidRPr="003002F9" w:rsidRDefault="003002F9" w:rsidP="003002F9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002F9" w:rsidRPr="003002F9" w:rsidRDefault="003002F9" w:rsidP="00300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F9">
        <w:rPr>
          <w:rFonts w:ascii="Times New Roman" w:hAnsi="Times New Roman" w:cs="Times New Roman"/>
          <w:b/>
          <w:bCs/>
          <w:sz w:val="24"/>
          <w:szCs w:val="24"/>
        </w:rPr>
        <w:t>ВНИМАНИЕ!</w:t>
      </w:r>
      <w:r w:rsidRPr="00300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2F9" w:rsidRPr="003002F9" w:rsidRDefault="003002F9" w:rsidP="00300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F9">
        <w:rPr>
          <w:rFonts w:ascii="Times New Roman" w:hAnsi="Times New Roman" w:cs="Times New Roman"/>
          <w:b/>
          <w:sz w:val="24"/>
          <w:szCs w:val="24"/>
        </w:rPr>
        <w:t>ДЛЯ КАЖДОГО КОЛЛЕКТИВА (СОЛИСТА) НОМИНАЦИИ ЗАПОЛНЯЕТСЯ ОТДЕЛЬНАЯ ЗАЯВКА!</w:t>
      </w:r>
    </w:p>
    <w:p w:rsidR="003002F9" w:rsidRDefault="003002F9" w:rsidP="00300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D6" w:rsidRDefault="007648D6" w:rsidP="007648D6">
      <w:pPr>
        <w:spacing w:after="0"/>
        <w:ind w:right="-36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002F9">
        <w:rPr>
          <w:rFonts w:ascii="Times New Roman" w:eastAsia="Calibri" w:hAnsi="Times New Roman" w:cs="Times New Roman"/>
          <w:color w:val="00000A"/>
          <w:sz w:val="24"/>
          <w:szCs w:val="24"/>
        </w:rPr>
        <w:t>Муниципальное образование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_______________________________________________</w:t>
      </w:r>
    </w:p>
    <w:p w:rsidR="007648D6" w:rsidRDefault="007648D6" w:rsidP="007648D6">
      <w:pPr>
        <w:spacing w:after="0"/>
        <w:ind w:right="-36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002F9">
        <w:rPr>
          <w:rFonts w:ascii="Times New Roman" w:eastAsia="Calibri" w:hAnsi="Times New Roman" w:cs="Times New Roman"/>
          <w:color w:val="00000A"/>
          <w:sz w:val="24"/>
          <w:szCs w:val="24"/>
        </w:rPr>
        <w:t>Полное название коллектива или ФИО солиста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7648D6" w:rsidRDefault="00C528D3" w:rsidP="007648D6">
      <w:pPr>
        <w:spacing w:after="0"/>
        <w:ind w:right="-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 массовой информации</w:t>
      </w:r>
      <w:r w:rsidR="007648D6" w:rsidRPr="003002F9">
        <w:rPr>
          <w:rFonts w:ascii="Times New Roman" w:hAnsi="Times New Roman" w:cs="Times New Roman"/>
          <w:sz w:val="24"/>
          <w:szCs w:val="24"/>
        </w:rPr>
        <w:t xml:space="preserve">, </w:t>
      </w:r>
      <w:r w:rsidR="007648D6">
        <w:rPr>
          <w:rFonts w:ascii="Times New Roman" w:hAnsi="Times New Roman" w:cs="Times New Roman"/>
          <w:sz w:val="24"/>
          <w:szCs w:val="24"/>
        </w:rPr>
        <w:t>которое представляет</w:t>
      </w:r>
      <w:r w:rsidR="007648D6" w:rsidRPr="003002F9">
        <w:rPr>
          <w:rFonts w:ascii="Times New Roman" w:hAnsi="Times New Roman" w:cs="Times New Roman"/>
          <w:sz w:val="24"/>
          <w:szCs w:val="24"/>
        </w:rPr>
        <w:t xml:space="preserve"> коллектив (солист</w:t>
      </w:r>
      <w:r w:rsidR="00F219F3">
        <w:rPr>
          <w:rFonts w:ascii="Times New Roman" w:hAnsi="Times New Roman" w:cs="Times New Roman"/>
          <w:sz w:val="24"/>
          <w:szCs w:val="24"/>
        </w:rPr>
        <w:t>а</w:t>
      </w:r>
      <w:r w:rsidR="007648D6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</w:t>
      </w:r>
    </w:p>
    <w:p w:rsidR="007648D6" w:rsidRDefault="007648D6" w:rsidP="007648D6">
      <w:pPr>
        <w:spacing w:after="0"/>
        <w:ind w:right="-36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002F9">
        <w:rPr>
          <w:rFonts w:ascii="Times New Roman" w:eastAsia="Calibri" w:hAnsi="Times New Roman" w:cs="Times New Roman"/>
          <w:color w:val="00000A"/>
          <w:sz w:val="24"/>
          <w:szCs w:val="24"/>
        </w:rPr>
        <w:t>Номинация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______________________________________________________________</w:t>
      </w:r>
    </w:p>
    <w:p w:rsidR="007648D6" w:rsidRDefault="007648D6" w:rsidP="007648D6">
      <w:pPr>
        <w:spacing w:after="0"/>
        <w:ind w:right="-369"/>
        <w:rPr>
          <w:rFonts w:ascii="Times New Roman" w:hAnsi="Times New Roman" w:cs="Times New Roman"/>
          <w:sz w:val="24"/>
          <w:szCs w:val="24"/>
        </w:rPr>
      </w:pPr>
      <w:r w:rsidRPr="003002F9">
        <w:rPr>
          <w:rFonts w:ascii="Times New Roman" w:hAnsi="Times New Roman" w:cs="Times New Roman"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7648D6" w:rsidRDefault="007648D6" w:rsidP="007648D6">
      <w:pPr>
        <w:spacing w:after="0"/>
        <w:ind w:right="-369"/>
        <w:rPr>
          <w:rFonts w:ascii="Times New Roman" w:eastAsia="Calibri" w:hAnsi="Times New Roman" w:cs="Times New Roman"/>
          <w:sz w:val="24"/>
          <w:szCs w:val="24"/>
        </w:rPr>
      </w:pPr>
      <w:r w:rsidRPr="003002F9">
        <w:rPr>
          <w:rFonts w:ascii="Times New Roman" w:eastAsia="Calibri" w:hAnsi="Times New Roman" w:cs="Times New Roman"/>
          <w:sz w:val="24"/>
          <w:szCs w:val="24"/>
        </w:rPr>
        <w:t>Контактные данные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48D6" w:rsidRDefault="007648D6" w:rsidP="007648D6">
      <w:pPr>
        <w:spacing w:after="0"/>
        <w:ind w:right="-36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02F9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</w:t>
      </w:r>
    </w:p>
    <w:p w:rsidR="007648D6" w:rsidRDefault="007648D6" w:rsidP="007648D6">
      <w:pPr>
        <w:spacing w:after="0"/>
        <w:ind w:right="-369"/>
        <w:rPr>
          <w:rFonts w:ascii="Times New Roman" w:eastAsia="Calibri" w:hAnsi="Times New Roman" w:cs="Times New Roman"/>
          <w:sz w:val="24"/>
          <w:szCs w:val="24"/>
        </w:rPr>
      </w:pPr>
      <w:r w:rsidRPr="003002F9">
        <w:rPr>
          <w:rFonts w:ascii="Times New Roman" w:eastAsia="Calibri" w:hAnsi="Times New Roman" w:cs="Times New Roman"/>
          <w:sz w:val="24"/>
          <w:szCs w:val="24"/>
        </w:rPr>
        <w:t>мобильный телефон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</w:p>
    <w:p w:rsidR="007648D6" w:rsidRDefault="007648D6" w:rsidP="007648D6">
      <w:pPr>
        <w:spacing w:after="0" w:line="240" w:lineRule="auto"/>
        <w:ind w:right="-370"/>
        <w:rPr>
          <w:rFonts w:ascii="Times New Roman" w:hAnsi="Times New Roman" w:cs="Times New Roman"/>
          <w:b/>
          <w:sz w:val="24"/>
          <w:szCs w:val="24"/>
        </w:rPr>
      </w:pPr>
    </w:p>
    <w:p w:rsidR="007648D6" w:rsidRDefault="007648D6" w:rsidP="007648D6">
      <w:pPr>
        <w:spacing w:after="0" w:line="240" w:lineRule="auto"/>
        <w:ind w:right="-3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87">
        <w:rPr>
          <w:rFonts w:ascii="Times New Roman" w:hAnsi="Times New Roman" w:cs="Times New Roman"/>
          <w:b/>
          <w:sz w:val="24"/>
          <w:szCs w:val="24"/>
        </w:rPr>
        <w:t>Программа к</w:t>
      </w:r>
      <w:r>
        <w:rPr>
          <w:rFonts w:ascii="Times New Roman" w:hAnsi="Times New Roman" w:cs="Times New Roman"/>
          <w:b/>
          <w:sz w:val="24"/>
          <w:szCs w:val="24"/>
        </w:rPr>
        <w:t>онкурсных выступлений коллективов</w:t>
      </w:r>
      <w:r w:rsidRPr="00817E87">
        <w:rPr>
          <w:rFonts w:ascii="Times New Roman" w:hAnsi="Times New Roman" w:cs="Times New Roman"/>
          <w:b/>
          <w:sz w:val="24"/>
          <w:szCs w:val="24"/>
        </w:rPr>
        <w:t xml:space="preserve"> (солистов):</w:t>
      </w:r>
    </w:p>
    <w:p w:rsidR="001D2FC0" w:rsidRDefault="001D2FC0" w:rsidP="007648D6">
      <w:pPr>
        <w:spacing w:after="0" w:line="240" w:lineRule="auto"/>
        <w:ind w:right="-37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8897" w:type="dxa"/>
        <w:tblLook w:val="04A0"/>
      </w:tblPr>
      <w:tblGrid>
        <w:gridCol w:w="4786"/>
        <w:gridCol w:w="1717"/>
        <w:gridCol w:w="2394"/>
      </w:tblGrid>
      <w:tr w:rsidR="009757F1" w:rsidTr="009757F1">
        <w:tc>
          <w:tcPr>
            <w:tcW w:w="4786" w:type="dxa"/>
          </w:tcPr>
          <w:p w:rsidR="009757F1" w:rsidRDefault="009757F1" w:rsidP="00E43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717" w:type="dxa"/>
          </w:tcPr>
          <w:p w:rsidR="009757F1" w:rsidRDefault="009757F1" w:rsidP="00E43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2394" w:type="dxa"/>
          </w:tcPr>
          <w:p w:rsidR="009757F1" w:rsidRDefault="009757F1" w:rsidP="00E43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Фонограмма, аккомпанемент</w:t>
            </w:r>
          </w:p>
        </w:tc>
      </w:tr>
      <w:tr w:rsidR="009757F1" w:rsidTr="009757F1">
        <w:tc>
          <w:tcPr>
            <w:tcW w:w="4786" w:type="dxa"/>
          </w:tcPr>
          <w:p w:rsidR="009757F1" w:rsidRDefault="009757F1" w:rsidP="00E43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9757F1" w:rsidRDefault="009757F1" w:rsidP="00E43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9757F1" w:rsidRDefault="009757F1" w:rsidP="00E43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2F9" w:rsidRPr="003002F9" w:rsidRDefault="003002F9" w:rsidP="003002F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02F9" w:rsidRPr="003002F9" w:rsidRDefault="003002F9" w:rsidP="003002F9">
      <w:pPr>
        <w:spacing w:after="0" w:line="240" w:lineRule="auto"/>
        <w:ind w:right="-369"/>
        <w:rPr>
          <w:rFonts w:ascii="Times New Roman" w:hAnsi="Times New Roman" w:cs="Times New Roman"/>
          <w:i/>
          <w:sz w:val="24"/>
          <w:szCs w:val="28"/>
        </w:rPr>
        <w:sectPr w:rsidR="003002F9" w:rsidRPr="003002F9" w:rsidSect="00AF7648">
          <w:pgSz w:w="11906" w:h="16838"/>
          <w:pgMar w:top="709" w:right="1841" w:bottom="851" w:left="1701" w:header="708" w:footer="708" w:gutter="0"/>
          <w:cols w:space="708"/>
          <w:docGrid w:linePitch="360"/>
        </w:sectPr>
      </w:pPr>
    </w:p>
    <w:p w:rsidR="00712C4E" w:rsidRPr="00E704E4" w:rsidRDefault="00712C4E" w:rsidP="0053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43A" w:rsidRDefault="0094543A" w:rsidP="00945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43A" w:rsidRDefault="0094543A" w:rsidP="00945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43A" w:rsidRDefault="0094543A" w:rsidP="0094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43A" w:rsidRPr="00E704E4" w:rsidRDefault="0094543A" w:rsidP="0094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AD0" w:rsidRDefault="00344AD0" w:rsidP="0053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D0" w:rsidRDefault="00344AD0" w:rsidP="00531B91">
      <w:pPr>
        <w:spacing w:after="0" w:line="240" w:lineRule="auto"/>
        <w:rPr>
          <w:b/>
          <w:sz w:val="24"/>
          <w:szCs w:val="24"/>
        </w:rPr>
        <w:sectPr w:rsidR="00344AD0" w:rsidSect="00344AD0">
          <w:type w:val="continuous"/>
          <w:pgSz w:w="11906" w:h="16838"/>
          <w:pgMar w:top="1134" w:right="1841" w:bottom="1134" w:left="1701" w:header="708" w:footer="708" w:gutter="0"/>
          <w:cols w:num="2" w:space="708"/>
          <w:docGrid w:linePitch="360"/>
        </w:sectPr>
      </w:pPr>
    </w:p>
    <w:p w:rsidR="0041623E" w:rsidRPr="002F4C53" w:rsidRDefault="0041623E" w:rsidP="004B68EB">
      <w:pPr>
        <w:ind w:right="708"/>
        <w:rPr>
          <w:rFonts w:ascii="Times New Roman" w:hAnsi="Times New Roman" w:cs="Times New Roman"/>
          <w:sz w:val="24"/>
          <w:szCs w:val="24"/>
        </w:rPr>
      </w:pPr>
    </w:p>
    <w:sectPr w:rsidR="0041623E" w:rsidRPr="002F4C53" w:rsidSect="00344AD0">
      <w:type w:val="continuous"/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51.75pt;height:381.75pt" o:bullet="t">
        <v:imagedata r:id="rId1" o:title="лого снежинка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38173D"/>
    <w:multiLevelType w:val="hybridMultilevel"/>
    <w:tmpl w:val="708885EC"/>
    <w:lvl w:ilvl="0" w:tplc="20327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1997A66"/>
    <w:multiLevelType w:val="hybridMultilevel"/>
    <w:tmpl w:val="BD74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57EE3"/>
    <w:multiLevelType w:val="hybridMultilevel"/>
    <w:tmpl w:val="40A8DC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E847DFC"/>
    <w:multiLevelType w:val="hybridMultilevel"/>
    <w:tmpl w:val="AB7C3E2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F496E38"/>
    <w:multiLevelType w:val="hybridMultilevel"/>
    <w:tmpl w:val="D95641DA"/>
    <w:lvl w:ilvl="0" w:tplc="0000000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E85E28"/>
    <w:multiLevelType w:val="hybridMultilevel"/>
    <w:tmpl w:val="C9F6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61494"/>
    <w:multiLevelType w:val="hybridMultilevel"/>
    <w:tmpl w:val="6634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B37B5"/>
    <w:multiLevelType w:val="hybridMultilevel"/>
    <w:tmpl w:val="A120D80E"/>
    <w:lvl w:ilvl="0" w:tplc="9D7AB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479CF"/>
    <w:multiLevelType w:val="hybridMultilevel"/>
    <w:tmpl w:val="0286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424A0"/>
    <w:multiLevelType w:val="hybridMultilevel"/>
    <w:tmpl w:val="6D3C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C1FC0"/>
    <w:multiLevelType w:val="hybridMultilevel"/>
    <w:tmpl w:val="75221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941A80"/>
    <w:multiLevelType w:val="hybridMultilevel"/>
    <w:tmpl w:val="8B76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630D6"/>
    <w:multiLevelType w:val="hybridMultilevel"/>
    <w:tmpl w:val="9590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9"/>
  </w:num>
  <w:num w:numId="15">
    <w:abstractNumId w:val="11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D25"/>
    <w:rsid w:val="000123AD"/>
    <w:rsid w:val="000206D7"/>
    <w:rsid w:val="00023075"/>
    <w:rsid w:val="00027EBF"/>
    <w:rsid w:val="00050167"/>
    <w:rsid w:val="000525E1"/>
    <w:rsid w:val="000536AB"/>
    <w:rsid w:val="00053A7B"/>
    <w:rsid w:val="0006304C"/>
    <w:rsid w:val="00064604"/>
    <w:rsid w:val="000653E5"/>
    <w:rsid w:val="000A428D"/>
    <w:rsid w:val="000A58AD"/>
    <w:rsid w:val="000A7872"/>
    <w:rsid w:val="000D302C"/>
    <w:rsid w:val="000E189A"/>
    <w:rsid w:val="000F2EA3"/>
    <w:rsid w:val="0010264A"/>
    <w:rsid w:val="00105735"/>
    <w:rsid w:val="001067BF"/>
    <w:rsid w:val="001100C7"/>
    <w:rsid w:val="00124671"/>
    <w:rsid w:val="00141077"/>
    <w:rsid w:val="001461C3"/>
    <w:rsid w:val="00146EFA"/>
    <w:rsid w:val="001624FF"/>
    <w:rsid w:val="00167700"/>
    <w:rsid w:val="00172F03"/>
    <w:rsid w:val="00190C5D"/>
    <w:rsid w:val="001A558E"/>
    <w:rsid w:val="001A740E"/>
    <w:rsid w:val="001B2669"/>
    <w:rsid w:val="001C4A7D"/>
    <w:rsid w:val="001C4DE5"/>
    <w:rsid w:val="001D2FC0"/>
    <w:rsid w:val="001E051E"/>
    <w:rsid w:val="001E5019"/>
    <w:rsid w:val="001E50C6"/>
    <w:rsid w:val="001F0688"/>
    <w:rsid w:val="001F49B0"/>
    <w:rsid w:val="001F78BE"/>
    <w:rsid w:val="00202F46"/>
    <w:rsid w:val="0027442D"/>
    <w:rsid w:val="00280C53"/>
    <w:rsid w:val="002816CF"/>
    <w:rsid w:val="002A64AB"/>
    <w:rsid w:val="002C2EF6"/>
    <w:rsid w:val="002C514D"/>
    <w:rsid w:val="002C6B89"/>
    <w:rsid w:val="002D0D8F"/>
    <w:rsid w:val="002D12A9"/>
    <w:rsid w:val="002D268F"/>
    <w:rsid w:val="002F4C53"/>
    <w:rsid w:val="003002F9"/>
    <w:rsid w:val="00300906"/>
    <w:rsid w:val="003020B2"/>
    <w:rsid w:val="003168E6"/>
    <w:rsid w:val="00321B46"/>
    <w:rsid w:val="003220C3"/>
    <w:rsid w:val="0034229E"/>
    <w:rsid w:val="00344AD0"/>
    <w:rsid w:val="003458E1"/>
    <w:rsid w:val="00347A45"/>
    <w:rsid w:val="003561CF"/>
    <w:rsid w:val="00356AB9"/>
    <w:rsid w:val="0038335B"/>
    <w:rsid w:val="003951E5"/>
    <w:rsid w:val="003A3699"/>
    <w:rsid w:val="003B1DD5"/>
    <w:rsid w:val="003B1F36"/>
    <w:rsid w:val="003C1D0D"/>
    <w:rsid w:val="003C7E96"/>
    <w:rsid w:val="003F7451"/>
    <w:rsid w:val="00403D7C"/>
    <w:rsid w:val="00405B15"/>
    <w:rsid w:val="0041499A"/>
    <w:rsid w:val="0041623E"/>
    <w:rsid w:val="00421F99"/>
    <w:rsid w:val="00422557"/>
    <w:rsid w:val="00422A3B"/>
    <w:rsid w:val="00423391"/>
    <w:rsid w:val="004337F9"/>
    <w:rsid w:val="00433AB7"/>
    <w:rsid w:val="00441F1D"/>
    <w:rsid w:val="00462668"/>
    <w:rsid w:val="00487E42"/>
    <w:rsid w:val="004B210F"/>
    <w:rsid w:val="004B3753"/>
    <w:rsid w:val="004B5A71"/>
    <w:rsid w:val="004B68EB"/>
    <w:rsid w:val="004D5DCC"/>
    <w:rsid w:val="004F5844"/>
    <w:rsid w:val="00502D05"/>
    <w:rsid w:val="00502EA3"/>
    <w:rsid w:val="00507EFC"/>
    <w:rsid w:val="00510ECA"/>
    <w:rsid w:val="0052524F"/>
    <w:rsid w:val="00531B91"/>
    <w:rsid w:val="00553CA9"/>
    <w:rsid w:val="00576170"/>
    <w:rsid w:val="005804BE"/>
    <w:rsid w:val="00582442"/>
    <w:rsid w:val="0058782C"/>
    <w:rsid w:val="00595C07"/>
    <w:rsid w:val="00596EC0"/>
    <w:rsid w:val="005A0CE7"/>
    <w:rsid w:val="005C7343"/>
    <w:rsid w:val="005D05D5"/>
    <w:rsid w:val="005E2523"/>
    <w:rsid w:val="005E5E76"/>
    <w:rsid w:val="005F041D"/>
    <w:rsid w:val="005F2DA8"/>
    <w:rsid w:val="005F3CF3"/>
    <w:rsid w:val="005F4087"/>
    <w:rsid w:val="005F64F9"/>
    <w:rsid w:val="005F7C7F"/>
    <w:rsid w:val="00612CB1"/>
    <w:rsid w:val="006319DB"/>
    <w:rsid w:val="00637C2B"/>
    <w:rsid w:val="00654F00"/>
    <w:rsid w:val="00660108"/>
    <w:rsid w:val="00675B8E"/>
    <w:rsid w:val="00682C82"/>
    <w:rsid w:val="0068617A"/>
    <w:rsid w:val="006A3C1B"/>
    <w:rsid w:val="006B082E"/>
    <w:rsid w:val="006B70B2"/>
    <w:rsid w:val="006C29F4"/>
    <w:rsid w:val="00701781"/>
    <w:rsid w:val="007046B1"/>
    <w:rsid w:val="00712C4E"/>
    <w:rsid w:val="00725DF6"/>
    <w:rsid w:val="007276C0"/>
    <w:rsid w:val="00745414"/>
    <w:rsid w:val="007509F1"/>
    <w:rsid w:val="00751AFE"/>
    <w:rsid w:val="007648D6"/>
    <w:rsid w:val="0078739B"/>
    <w:rsid w:val="007A3255"/>
    <w:rsid w:val="007A7D4D"/>
    <w:rsid w:val="007B4DF7"/>
    <w:rsid w:val="007B5384"/>
    <w:rsid w:val="007B53A7"/>
    <w:rsid w:val="007B7C23"/>
    <w:rsid w:val="007C0C8E"/>
    <w:rsid w:val="007C7757"/>
    <w:rsid w:val="00817E87"/>
    <w:rsid w:val="00822FD8"/>
    <w:rsid w:val="008242FD"/>
    <w:rsid w:val="00852FDB"/>
    <w:rsid w:val="0086717B"/>
    <w:rsid w:val="008672FC"/>
    <w:rsid w:val="00867A4B"/>
    <w:rsid w:val="0087326F"/>
    <w:rsid w:val="00887E0A"/>
    <w:rsid w:val="008916D2"/>
    <w:rsid w:val="008A03F9"/>
    <w:rsid w:val="008B454D"/>
    <w:rsid w:val="008C1AFD"/>
    <w:rsid w:val="008D0A80"/>
    <w:rsid w:val="008D4E96"/>
    <w:rsid w:val="008E358F"/>
    <w:rsid w:val="008F33A3"/>
    <w:rsid w:val="008F4611"/>
    <w:rsid w:val="008F573B"/>
    <w:rsid w:val="00900BDC"/>
    <w:rsid w:val="00905C6C"/>
    <w:rsid w:val="00911FF2"/>
    <w:rsid w:val="00914E40"/>
    <w:rsid w:val="009360D1"/>
    <w:rsid w:val="00937621"/>
    <w:rsid w:val="00945326"/>
    <w:rsid w:val="0094543A"/>
    <w:rsid w:val="009471D9"/>
    <w:rsid w:val="009538A1"/>
    <w:rsid w:val="00962A2A"/>
    <w:rsid w:val="00966167"/>
    <w:rsid w:val="009757F1"/>
    <w:rsid w:val="00976BCA"/>
    <w:rsid w:val="00992A78"/>
    <w:rsid w:val="009A6B9A"/>
    <w:rsid w:val="009B05BD"/>
    <w:rsid w:val="009C0A18"/>
    <w:rsid w:val="009D08D9"/>
    <w:rsid w:val="009D1A93"/>
    <w:rsid w:val="009D25C0"/>
    <w:rsid w:val="009E31B3"/>
    <w:rsid w:val="009E6111"/>
    <w:rsid w:val="00A02BB5"/>
    <w:rsid w:val="00A07F3A"/>
    <w:rsid w:val="00A12B6A"/>
    <w:rsid w:val="00A1345A"/>
    <w:rsid w:val="00A269F0"/>
    <w:rsid w:val="00A36F8A"/>
    <w:rsid w:val="00A50C12"/>
    <w:rsid w:val="00A619E5"/>
    <w:rsid w:val="00A62540"/>
    <w:rsid w:val="00A719E5"/>
    <w:rsid w:val="00A85DFF"/>
    <w:rsid w:val="00A9051E"/>
    <w:rsid w:val="00A96C04"/>
    <w:rsid w:val="00AA6E27"/>
    <w:rsid w:val="00AB0B2E"/>
    <w:rsid w:val="00AB3056"/>
    <w:rsid w:val="00AB30C1"/>
    <w:rsid w:val="00AB67F3"/>
    <w:rsid w:val="00AC04EF"/>
    <w:rsid w:val="00AD6A01"/>
    <w:rsid w:val="00AE157D"/>
    <w:rsid w:val="00AE38D5"/>
    <w:rsid w:val="00AE5ED0"/>
    <w:rsid w:val="00AF0ACC"/>
    <w:rsid w:val="00AF52CD"/>
    <w:rsid w:val="00AF7648"/>
    <w:rsid w:val="00B062D7"/>
    <w:rsid w:val="00B10CD1"/>
    <w:rsid w:val="00B208C7"/>
    <w:rsid w:val="00B21FEA"/>
    <w:rsid w:val="00B230AF"/>
    <w:rsid w:val="00B23312"/>
    <w:rsid w:val="00B23B1D"/>
    <w:rsid w:val="00B3260F"/>
    <w:rsid w:val="00B37C77"/>
    <w:rsid w:val="00B52F1E"/>
    <w:rsid w:val="00B55BF5"/>
    <w:rsid w:val="00B63B91"/>
    <w:rsid w:val="00B66674"/>
    <w:rsid w:val="00B742B2"/>
    <w:rsid w:val="00B7477A"/>
    <w:rsid w:val="00B74E91"/>
    <w:rsid w:val="00B7618A"/>
    <w:rsid w:val="00B77A2B"/>
    <w:rsid w:val="00B82CCC"/>
    <w:rsid w:val="00B93AD3"/>
    <w:rsid w:val="00B97349"/>
    <w:rsid w:val="00BB0CF6"/>
    <w:rsid w:val="00BB7222"/>
    <w:rsid w:val="00BD3162"/>
    <w:rsid w:val="00BD3EA6"/>
    <w:rsid w:val="00BE2034"/>
    <w:rsid w:val="00BE66D7"/>
    <w:rsid w:val="00BF269E"/>
    <w:rsid w:val="00BF59AA"/>
    <w:rsid w:val="00BF7AE9"/>
    <w:rsid w:val="00C00BB0"/>
    <w:rsid w:val="00C00FAB"/>
    <w:rsid w:val="00C14C44"/>
    <w:rsid w:val="00C42B69"/>
    <w:rsid w:val="00C46D59"/>
    <w:rsid w:val="00C528D3"/>
    <w:rsid w:val="00C62BF5"/>
    <w:rsid w:val="00C62C74"/>
    <w:rsid w:val="00C83695"/>
    <w:rsid w:val="00C871D6"/>
    <w:rsid w:val="00C90E20"/>
    <w:rsid w:val="00CA15E5"/>
    <w:rsid w:val="00CC072B"/>
    <w:rsid w:val="00CC254E"/>
    <w:rsid w:val="00CC2F1B"/>
    <w:rsid w:val="00CE48CE"/>
    <w:rsid w:val="00CE782A"/>
    <w:rsid w:val="00CF3562"/>
    <w:rsid w:val="00CF39C9"/>
    <w:rsid w:val="00CF39D5"/>
    <w:rsid w:val="00D227A3"/>
    <w:rsid w:val="00D2467E"/>
    <w:rsid w:val="00D42D0D"/>
    <w:rsid w:val="00D44702"/>
    <w:rsid w:val="00D62A5A"/>
    <w:rsid w:val="00D6377B"/>
    <w:rsid w:val="00D76C80"/>
    <w:rsid w:val="00D804F6"/>
    <w:rsid w:val="00D935D9"/>
    <w:rsid w:val="00DB258D"/>
    <w:rsid w:val="00DB5BC5"/>
    <w:rsid w:val="00DB6B7B"/>
    <w:rsid w:val="00DE177A"/>
    <w:rsid w:val="00DE4560"/>
    <w:rsid w:val="00DF3FA0"/>
    <w:rsid w:val="00E077EE"/>
    <w:rsid w:val="00E226A8"/>
    <w:rsid w:val="00E34D7C"/>
    <w:rsid w:val="00E52CD8"/>
    <w:rsid w:val="00E71D0C"/>
    <w:rsid w:val="00E71D46"/>
    <w:rsid w:val="00E806F2"/>
    <w:rsid w:val="00E810DF"/>
    <w:rsid w:val="00E9048F"/>
    <w:rsid w:val="00E96AB8"/>
    <w:rsid w:val="00EA247E"/>
    <w:rsid w:val="00EA4C4C"/>
    <w:rsid w:val="00EA53C0"/>
    <w:rsid w:val="00EA603F"/>
    <w:rsid w:val="00EB0ADD"/>
    <w:rsid w:val="00EC5D25"/>
    <w:rsid w:val="00ED336E"/>
    <w:rsid w:val="00ED6A38"/>
    <w:rsid w:val="00EF1C9E"/>
    <w:rsid w:val="00F05DA8"/>
    <w:rsid w:val="00F11AC3"/>
    <w:rsid w:val="00F16AE1"/>
    <w:rsid w:val="00F219F3"/>
    <w:rsid w:val="00F21C5F"/>
    <w:rsid w:val="00F24E5B"/>
    <w:rsid w:val="00F25D20"/>
    <w:rsid w:val="00F30B00"/>
    <w:rsid w:val="00F34134"/>
    <w:rsid w:val="00F56E3D"/>
    <w:rsid w:val="00F61D8E"/>
    <w:rsid w:val="00F749FD"/>
    <w:rsid w:val="00F84A46"/>
    <w:rsid w:val="00F90252"/>
    <w:rsid w:val="00F962C3"/>
    <w:rsid w:val="00F977F2"/>
    <w:rsid w:val="00FA74CD"/>
    <w:rsid w:val="00FB29E8"/>
    <w:rsid w:val="00FB661A"/>
    <w:rsid w:val="00FD2310"/>
    <w:rsid w:val="00FD5A3E"/>
    <w:rsid w:val="00FD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B0"/>
  </w:style>
  <w:style w:type="paragraph" w:styleId="1">
    <w:name w:val="heading 1"/>
    <w:basedOn w:val="a"/>
    <w:next w:val="a"/>
    <w:link w:val="10"/>
    <w:qFormat/>
    <w:rsid w:val="004B68EB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00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6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68E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Цитата1"/>
    <w:basedOn w:val="a"/>
    <w:rsid w:val="004B68EB"/>
    <w:pPr>
      <w:widowControl w:val="0"/>
      <w:shd w:val="clear" w:color="auto" w:fill="FFFFFF"/>
      <w:suppressAutoHyphens/>
      <w:autoSpaceDE w:val="0"/>
      <w:spacing w:after="0" w:line="274" w:lineRule="exact"/>
      <w:ind w:left="14" w:right="922"/>
      <w:jc w:val="both"/>
    </w:pPr>
    <w:rPr>
      <w:rFonts w:ascii="Times New Roman" w:eastAsia="Times New Roman" w:hAnsi="Times New Roman" w:cs="Times New Roman"/>
      <w:color w:val="000000"/>
      <w:spacing w:val="-8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B68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4B68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4B68E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4B68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">
    <w:name w:val="Основной текст с отступом 21"/>
    <w:basedOn w:val="a"/>
    <w:rsid w:val="004B68E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C4DE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1FE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17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49B0"/>
  </w:style>
  <w:style w:type="paragraph" w:styleId="aa">
    <w:name w:val="No Spacing"/>
    <w:uiPriority w:val="1"/>
    <w:qFormat/>
    <w:rsid w:val="002D268F"/>
    <w:pPr>
      <w:spacing w:after="0" w:line="240" w:lineRule="auto"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87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0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proletar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proletar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7D9D-7C18-40AC-8593-2DA42A08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Пролетарка</dc:creator>
  <cp:lastModifiedBy>User2</cp:lastModifiedBy>
  <cp:revision>2</cp:revision>
  <cp:lastPrinted>2019-08-12T13:48:00Z</cp:lastPrinted>
  <dcterms:created xsi:type="dcterms:W3CDTF">2019-12-02T12:51:00Z</dcterms:created>
  <dcterms:modified xsi:type="dcterms:W3CDTF">2019-12-02T12:51:00Z</dcterms:modified>
</cp:coreProperties>
</file>